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91" w:rsidRDefault="00E93E91" w:rsidP="00E93E91">
      <w:pPr>
        <w:jc w:val="center"/>
        <w:rPr>
          <w:sz w:val="28"/>
          <w:szCs w:val="28"/>
        </w:rPr>
      </w:pPr>
      <w:r>
        <w:rPr>
          <w:sz w:val="28"/>
          <w:szCs w:val="28"/>
        </w:rPr>
        <w:t>РОССИЙСКАЯ ФЕДЕРАЦИЯ</w:t>
      </w:r>
    </w:p>
    <w:p w:rsidR="00E93E91" w:rsidRDefault="00E93E91" w:rsidP="00E93E91">
      <w:pPr>
        <w:jc w:val="center"/>
        <w:rPr>
          <w:sz w:val="28"/>
          <w:szCs w:val="28"/>
        </w:rPr>
      </w:pPr>
      <w:r>
        <w:rPr>
          <w:sz w:val="28"/>
          <w:szCs w:val="28"/>
        </w:rPr>
        <w:t>ИРКУТСКАЯ ОБЛАСТЬ</w:t>
      </w:r>
    </w:p>
    <w:p w:rsidR="00E93E91" w:rsidRDefault="00E93E91" w:rsidP="00E93E91">
      <w:pPr>
        <w:jc w:val="center"/>
        <w:rPr>
          <w:sz w:val="16"/>
          <w:szCs w:val="28"/>
        </w:rPr>
      </w:pPr>
    </w:p>
    <w:p w:rsidR="00E93E91" w:rsidRDefault="00E93E91" w:rsidP="00E93E91">
      <w:pPr>
        <w:jc w:val="center"/>
        <w:rPr>
          <w:sz w:val="28"/>
          <w:szCs w:val="28"/>
        </w:rPr>
      </w:pPr>
      <w:r>
        <w:rPr>
          <w:sz w:val="28"/>
          <w:szCs w:val="28"/>
        </w:rPr>
        <w:t>АДМИНИСТРАЦИЯ</w:t>
      </w:r>
    </w:p>
    <w:p w:rsidR="00E93E91" w:rsidRDefault="00E93E91" w:rsidP="00E93E91">
      <w:pPr>
        <w:jc w:val="center"/>
        <w:rPr>
          <w:sz w:val="28"/>
          <w:szCs w:val="28"/>
        </w:rPr>
      </w:pPr>
      <w:r>
        <w:rPr>
          <w:sz w:val="28"/>
          <w:szCs w:val="28"/>
        </w:rPr>
        <w:t>МУНИЦИПАЛЬНОГО ОБРАЗОВАНИЯ</w:t>
      </w:r>
    </w:p>
    <w:p w:rsidR="00E93E91" w:rsidRDefault="00E93E91" w:rsidP="00E93E91">
      <w:pPr>
        <w:jc w:val="center"/>
        <w:rPr>
          <w:sz w:val="28"/>
          <w:szCs w:val="28"/>
        </w:rPr>
      </w:pPr>
      <w:r>
        <w:rPr>
          <w:sz w:val="28"/>
          <w:szCs w:val="28"/>
        </w:rPr>
        <w:t>«ТИХОНОВКА»</w:t>
      </w:r>
    </w:p>
    <w:p w:rsidR="00E93E91" w:rsidRDefault="00E93E91" w:rsidP="00E93E91">
      <w:pPr>
        <w:jc w:val="center"/>
        <w:rPr>
          <w:sz w:val="16"/>
          <w:szCs w:val="28"/>
        </w:rPr>
      </w:pPr>
    </w:p>
    <w:p w:rsidR="00E93E91" w:rsidRDefault="00E93E91" w:rsidP="00E93E91">
      <w:pPr>
        <w:jc w:val="center"/>
        <w:rPr>
          <w:sz w:val="32"/>
          <w:szCs w:val="32"/>
        </w:rPr>
      </w:pPr>
      <w:r>
        <w:rPr>
          <w:sz w:val="32"/>
          <w:szCs w:val="32"/>
        </w:rPr>
        <w:t>ПОСТАНОВЛЕНИЕ</w:t>
      </w:r>
    </w:p>
    <w:p w:rsidR="00E93E91" w:rsidRDefault="00E93E91" w:rsidP="00E93E91">
      <w:pPr>
        <w:rPr>
          <w:b/>
          <w:sz w:val="28"/>
          <w:szCs w:val="28"/>
        </w:rPr>
      </w:pPr>
    </w:p>
    <w:p w:rsidR="00E93E91" w:rsidRDefault="006840E9" w:rsidP="00E93E91">
      <w:pPr>
        <w:rPr>
          <w:sz w:val="28"/>
          <w:szCs w:val="28"/>
        </w:rPr>
      </w:pPr>
      <w:r>
        <w:rPr>
          <w:sz w:val="28"/>
          <w:szCs w:val="28"/>
        </w:rPr>
        <w:t>12 мая  2016 г.    № 51</w:t>
      </w:r>
      <w:r w:rsidR="00E93E91">
        <w:rPr>
          <w:sz w:val="28"/>
          <w:szCs w:val="28"/>
        </w:rPr>
        <w:t xml:space="preserve">                                                </w:t>
      </w:r>
      <w:r>
        <w:rPr>
          <w:sz w:val="28"/>
          <w:szCs w:val="28"/>
        </w:rPr>
        <w:t xml:space="preserve">                    </w:t>
      </w:r>
      <w:r w:rsidR="00E93E91">
        <w:rPr>
          <w:sz w:val="28"/>
          <w:szCs w:val="28"/>
        </w:rPr>
        <w:t xml:space="preserve"> с.</w:t>
      </w:r>
      <w:r>
        <w:rPr>
          <w:sz w:val="28"/>
          <w:szCs w:val="28"/>
        </w:rPr>
        <w:t xml:space="preserve"> </w:t>
      </w:r>
      <w:r w:rsidR="00E93E91">
        <w:rPr>
          <w:sz w:val="28"/>
          <w:szCs w:val="28"/>
        </w:rPr>
        <w:t>Тихоновка</w:t>
      </w:r>
    </w:p>
    <w:p w:rsidR="00E93E91" w:rsidRDefault="00E93E91" w:rsidP="00E93E91">
      <w:pPr>
        <w:rPr>
          <w:sz w:val="28"/>
          <w:szCs w:val="28"/>
        </w:rPr>
      </w:pPr>
    </w:p>
    <w:tbl>
      <w:tblPr>
        <w:tblW w:w="0" w:type="auto"/>
        <w:tblInd w:w="108" w:type="dxa"/>
        <w:tblLook w:val="04A0" w:firstRow="1" w:lastRow="0" w:firstColumn="1" w:lastColumn="0" w:noHBand="0" w:noVBand="1"/>
      </w:tblPr>
      <w:tblGrid>
        <w:gridCol w:w="5356"/>
      </w:tblGrid>
      <w:tr w:rsidR="00E93E91" w:rsidTr="00E93E91">
        <w:trPr>
          <w:trHeight w:val="608"/>
        </w:trPr>
        <w:tc>
          <w:tcPr>
            <w:tcW w:w="5356" w:type="dxa"/>
          </w:tcPr>
          <w:p w:rsidR="00E93E91" w:rsidRDefault="00E93E91">
            <w:pPr>
              <w:rPr>
                <w:sz w:val="28"/>
                <w:szCs w:val="28"/>
              </w:rPr>
            </w:pPr>
            <w:r>
              <w:rPr>
                <w:sz w:val="28"/>
                <w:szCs w:val="28"/>
              </w:rPr>
              <w:t xml:space="preserve">«О внесении дополнений в постановление </w:t>
            </w:r>
          </w:p>
          <w:p w:rsidR="00E93E91" w:rsidRDefault="00E93E91">
            <w:pPr>
              <w:rPr>
                <w:sz w:val="28"/>
                <w:szCs w:val="28"/>
              </w:rPr>
            </w:pPr>
            <w:r>
              <w:rPr>
                <w:sz w:val="28"/>
                <w:szCs w:val="28"/>
              </w:rPr>
              <w:t>администрации муниципального образования «Тихоновка»  от</w:t>
            </w:r>
          </w:p>
          <w:p w:rsidR="00E93E91" w:rsidRDefault="00E93E91">
            <w:pPr>
              <w:rPr>
                <w:sz w:val="28"/>
                <w:szCs w:val="28"/>
              </w:rPr>
            </w:pPr>
            <w:r>
              <w:rPr>
                <w:sz w:val="28"/>
                <w:szCs w:val="28"/>
              </w:rPr>
              <w:t xml:space="preserve">01.09.2011 г. № 52/1  «По оформлению документов при передаче жилых помещений в собственность граждан» </w:t>
            </w:r>
          </w:p>
          <w:p w:rsidR="00E93E91" w:rsidRDefault="00E93E91">
            <w:pPr>
              <w:rPr>
                <w:sz w:val="28"/>
                <w:szCs w:val="28"/>
              </w:rPr>
            </w:pPr>
          </w:p>
        </w:tc>
      </w:tr>
    </w:tbl>
    <w:p w:rsidR="00E93E91" w:rsidRDefault="00E93E91" w:rsidP="00E93E91">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E93E91" w:rsidTr="00E93E91">
        <w:trPr>
          <w:trHeight w:val="720"/>
        </w:trPr>
        <w:tc>
          <w:tcPr>
            <w:tcW w:w="9540" w:type="dxa"/>
            <w:tcBorders>
              <w:top w:val="nil"/>
              <w:left w:val="nil"/>
              <w:bottom w:val="nil"/>
              <w:right w:val="nil"/>
            </w:tcBorders>
            <w:hideMark/>
          </w:tcPr>
          <w:p w:rsidR="00E93E91" w:rsidRDefault="00E93E91">
            <w:pPr>
              <w:ind w:firstLine="612"/>
              <w:jc w:val="both"/>
              <w:rPr>
                <w:sz w:val="28"/>
                <w:szCs w:val="28"/>
              </w:rPr>
            </w:pPr>
            <w:r>
              <w:rPr>
                <w:sz w:val="28"/>
                <w:szCs w:val="28"/>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E93E91" w:rsidRDefault="00E93E91" w:rsidP="00E93E91">
      <w:pPr>
        <w:autoSpaceDE w:val="0"/>
        <w:autoSpaceDN w:val="0"/>
        <w:adjustRightInd w:val="0"/>
        <w:rPr>
          <w:sz w:val="28"/>
          <w:szCs w:val="28"/>
        </w:rPr>
      </w:pPr>
    </w:p>
    <w:p w:rsidR="00E93E91" w:rsidRDefault="00E93E91" w:rsidP="00E93E91">
      <w:pPr>
        <w:autoSpaceDE w:val="0"/>
        <w:autoSpaceDN w:val="0"/>
        <w:adjustRightInd w:val="0"/>
        <w:jc w:val="center"/>
        <w:rPr>
          <w:sz w:val="28"/>
          <w:szCs w:val="28"/>
        </w:rPr>
      </w:pPr>
      <w:r>
        <w:rPr>
          <w:sz w:val="28"/>
          <w:szCs w:val="28"/>
        </w:rPr>
        <w:t>ПОСТАНОВЛЯЮ:</w:t>
      </w:r>
    </w:p>
    <w:p w:rsidR="00E93E91" w:rsidRDefault="00E93E91" w:rsidP="00E93E91">
      <w:pPr>
        <w:autoSpaceDE w:val="0"/>
        <w:autoSpaceDN w:val="0"/>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E93E91" w:rsidTr="00E93E91">
        <w:trPr>
          <w:trHeight w:val="900"/>
        </w:trPr>
        <w:tc>
          <w:tcPr>
            <w:tcW w:w="9540" w:type="dxa"/>
            <w:tcBorders>
              <w:top w:val="nil"/>
              <w:left w:val="nil"/>
              <w:bottom w:val="nil"/>
              <w:right w:val="nil"/>
            </w:tcBorders>
            <w:hideMark/>
          </w:tcPr>
          <w:p w:rsidR="005E1B79" w:rsidRPr="00610C86" w:rsidRDefault="007C2AB7" w:rsidP="005E1B79">
            <w:pPr>
              <w:suppressAutoHyphens/>
              <w:autoSpaceDE w:val="0"/>
              <w:jc w:val="center"/>
              <w:rPr>
                <w:sz w:val="28"/>
                <w:szCs w:val="28"/>
                <w:lang w:eastAsia="ar-SA"/>
              </w:rPr>
            </w:pPr>
            <w:r>
              <w:rPr>
                <w:sz w:val="28"/>
                <w:szCs w:val="28"/>
              </w:rPr>
              <w:t xml:space="preserve">1. </w:t>
            </w:r>
            <w:r w:rsidRPr="00610C86">
              <w:rPr>
                <w:sz w:val="28"/>
                <w:szCs w:val="28"/>
              </w:rPr>
              <w:t>С</w:t>
            </w:r>
            <w:r w:rsidR="005E1B79" w:rsidRPr="00610C86">
              <w:rPr>
                <w:sz w:val="28"/>
                <w:szCs w:val="28"/>
              </w:rPr>
              <w:t xml:space="preserve">татью </w:t>
            </w:r>
            <w:r w:rsidR="005E1B79" w:rsidRPr="00610C86">
              <w:rPr>
                <w:sz w:val="28"/>
                <w:szCs w:val="28"/>
                <w:lang w:eastAsia="ar-SA"/>
              </w:rPr>
              <w:t xml:space="preserve">II. </w:t>
            </w:r>
            <w:r w:rsidR="00610C86">
              <w:rPr>
                <w:sz w:val="28"/>
                <w:szCs w:val="28"/>
                <w:lang w:eastAsia="ar-SA"/>
              </w:rPr>
              <w:t>«</w:t>
            </w:r>
            <w:r w:rsidR="005E1B79" w:rsidRPr="00610C86">
              <w:rPr>
                <w:sz w:val="28"/>
                <w:szCs w:val="28"/>
                <w:lang w:eastAsia="ar-SA"/>
              </w:rPr>
              <w:t>Требования к порядку предоставления муниципальной услуги</w:t>
            </w:r>
          </w:p>
          <w:p w:rsidR="005E1B79" w:rsidRPr="005E1B79" w:rsidRDefault="00E93E91" w:rsidP="005E1B79">
            <w:pPr>
              <w:suppressAutoHyphens/>
              <w:autoSpaceDE w:val="0"/>
              <w:jc w:val="center"/>
              <w:rPr>
                <w:b/>
                <w:lang w:eastAsia="ar-SA"/>
              </w:rPr>
            </w:pPr>
            <w:r>
              <w:rPr>
                <w:sz w:val="28"/>
                <w:szCs w:val="28"/>
              </w:rPr>
              <w:t>админист</w:t>
            </w:r>
            <w:r w:rsidR="007C2AB7">
              <w:rPr>
                <w:sz w:val="28"/>
                <w:szCs w:val="28"/>
              </w:rPr>
              <w:t>ративного регламента дополнить</w:t>
            </w:r>
            <w:r w:rsidR="00610C86">
              <w:rPr>
                <w:sz w:val="28"/>
                <w:szCs w:val="28"/>
              </w:rPr>
              <w:t>»</w:t>
            </w:r>
            <w:r w:rsidR="007C2AB7">
              <w:rPr>
                <w:sz w:val="28"/>
                <w:szCs w:val="28"/>
              </w:rPr>
              <w:t xml:space="preserve"> </w:t>
            </w:r>
            <w:r>
              <w:rPr>
                <w:sz w:val="28"/>
                <w:szCs w:val="28"/>
              </w:rPr>
              <w:t xml:space="preserve"> </w:t>
            </w:r>
          </w:p>
          <w:p w:rsidR="007C2AB7" w:rsidRDefault="007C2AB7">
            <w:pPr>
              <w:jc w:val="both"/>
              <w:rPr>
                <w:sz w:val="28"/>
                <w:szCs w:val="28"/>
              </w:rPr>
            </w:pPr>
            <w:r>
              <w:rPr>
                <w:sz w:val="28"/>
                <w:szCs w:val="28"/>
              </w:rPr>
              <w:t>пунктом 2.3.1</w:t>
            </w:r>
            <w:r w:rsidR="00E93E91">
              <w:rPr>
                <w:sz w:val="28"/>
                <w:szCs w:val="28"/>
              </w:rPr>
              <w:t xml:space="preserve"> в следующей редакции: </w:t>
            </w:r>
          </w:p>
          <w:p w:rsidR="00E93E91" w:rsidRDefault="00E93E91">
            <w:pPr>
              <w:jc w:val="both"/>
              <w:rPr>
                <w:sz w:val="28"/>
                <w:szCs w:val="28"/>
              </w:rPr>
            </w:pPr>
            <w:r>
              <w:rPr>
                <w:sz w:val="28"/>
                <w:szCs w:val="28"/>
              </w:rPr>
              <w:t xml:space="preserve">«Показателями оценки доступности муниципальной услуги являются»: </w:t>
            </w:r>
          </w:p>
          <w:p w:rsidR="00E93E91" w:rsidRDefault="00E93E91">
            <w:pPr>
              <w:jc w:val="both"/>
              <w:rPr>
                <w:sz w:val="28"/>
                <w:szCs w:val="28"/>
              </w:rPr>
            </w:pPr>
            <w:r>
              <w:rPr>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93E91" w:rsidRDefault="00E93E91">
            <w:pPr>
              <w:jc w:val="both"/>
              <w:rPr>
                <w:sz w:val="28"/>
                <w:szCs w:val="28"/>
              </w:rPr>
            </w:pPr>
            <w:r>
              <w:rPr>
                <w:sz w:val="28"/>
                <w:szCs w:val="2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E93E91" w:rsidRDefault="00E93E91">
            <w:pPr>
              <w:jc w:val="both"/>
              <w:rPr>
                <w:sz w:val="28"/>
                <w:szCs w:val="28"/>
              </w:rPr>
            </w:pPr>
            <w:r>
              <w:rPr>
                <w:sz w:val="28"/>
                <w:szCs w:val="28"/>
              </w:rPr>
              <w:t xml:space="preserve">- сопровождение инвалидов, имеющих стойкие расстройства функции зрения и самостоятельного передвижения; </w:t>
            </w:r>
          </w:p>
          <w:p w:rsidR="00E93E91" w:rsidRDefault="00E93E91">
            <w:pPr>
              <w:jc w:val="both"/>
              <w:rPr>
                <w:sz w:val="28"/>
                <w:szCs w:val="28"/>
              </w:rPr>
            </w:pPr>
            <w:r>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E93E91" w:rsidRDefault="00E93E91">
            <w:pPr>
              <w:jc w:val="both"/>
              <w:rPr>
                <w:sz w:val="28"/>
                <w:szCs w:val="28"/>
              </w:rPr>
            </w:pPr>
            <w:r>
              <w:rPr>
                <w:sz w:val="28"/>
                <w:szCs w:val="28"/>
              </w:rPr>
              <w:t xml:space="preserve">- дублирование необходимой для инвалидов звуковой и зрительной </w:t>
            </w:r>
            <w:r>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E93E91" w:rsidRDefault="00E93E91">
            <w:pPr>
              <w:jc w:val="both"/>
              <w:rPr>
                <w:sz w:val="28"/>
                <w:szCs w:val="28"/>
              </w:rPr>
            </w:pPr>
            <w:r>
              <w:rPr>
                <w:sz w:val="28"/>
                <w:szCs w:val="28"/>
              </w:rPr>
              <w:t>- оказание инвалидам помощи в преодолении барьеров, мешающих получению ими услуг наравне с другими лицами.</w:t>
            </w:r>
          </w:p>
          <w:p w:rsidR="00E93E91" w:rsidRDefault="00E93E91">
            <w:pPr>
              <w:jc w:val="both"/>
              <w:rPr>
                <w:sz w:val="28"/>
                <w:szCs w:val="28"/>
              </w:rPr>
            </w:pPr>
            <w:r>
              <w:rPr>
                <w:sz w:val="28"/>
                <w:szCs w:val="28"/>
              </w:rPr>
              <w:t xml:space="preserve">2. Контроль за исполнением настоящего постановления оставляю за собой. </w:t>
            </w:r>
          </w:p>
          <w:p w:rsidR="00E93E91" w:rsidRDefault="00E93E91">
            <w:pPr>
              <w:jc w:val="both"/>
              <w:rPr>
                <w:sz w:val="28"/>
                <w:szCs w:val="28"/>
              </w:rPr>
            </w:pPr>
            <w:r>
              <w:rPr>
                <w:sz w:val="28"/>
                <w:szCs w:val="28"/>
              </w:rPr>
              <w:t xml:space="preserve">3. Постановление вступает в силу со дня его официального опубликования. </w:t>
            </w:r>
          </w:p>
        </w:tc>
      </w:tr>
      <w:tr w:rsidR="00E93E91" w:rsidTr="00E93E91">
        <w:trPr>
          <w:trHeight w:val="900"/>
        </w:trPr>
        <w:tc>
          <w:tcPr>
            <w:tcW w:w="9540" w:type="dxa"/>
            <w:tcBorders>
              <w:top w:val="nil"/>
              <w:left w:val="nil"/>
              <w:bottom w:val="nil"/>
              <w:right w:val="nil"/>
            </w:tcBorders>
          </w:tcPr>
          <w:p w:rsidR="00E93E91" w:rsidRDefault="00E93E91">
            <w:pPr>
              <w:jc w:val="both"/>
              <w:rPr>
                <w:sz w:val="28"/>
                <w:szCs w:val="28"/>
              </w:rPr>
            </w:pPr>
          </w:p>
          <w:p w:rsidR="00E93E91" w:rsidRDefault="00E93E91">
            <w:pPr>
              <w:jc w:val="both"/>
              <w:rPr>
                <w:sz w:val="28"/>
                <w:szCs w:val="28"/>
              </w:rPr>
            </w:pPr>
          </w:p>
          <w:p w:rsidR="00E93E91" w:rsidRDefault="00E93E91">
            <w:pPr>
              <w:jc w:val="both"/>
              <w:rPr>
                <w:sz w:val="28"/>
                <w:szCs w:val="28"/>
              </w:rPr>
            </w:pPr>
          </w:p>
          <w:p w:rsidR="00E93E91" w:rsidRDefault="00E93E91" w:rsidP="00E93E91">
            <w:pPr>
              <w:jc w:val="right"/>
              <w:rPr>
                <w:sz w:val="28"/>
                <w:szCs w:val="28"/>
              </w:rPr>
            </w:pPr>
            <w:r>
              <w:rPr>
                <w:sz w:val="28"/>
                <w:szCs w:val="28"/>
              </w:rPr>
              <w:t>Глава МО «Тихоновка» _____________ М.В. Скоробогатова</w:t>
            </w:r>
          </w:p>
        </w:tc>
      </w:tr>
    </w:tbl>
    <w:p w:rsidR="00E93E91" w:rsidRDefault="00E93E91" w:rsidP="00E93E91"/>
    <w:p w:rsidR="00E93E91" w:rsidRDefault="00E93E91" w:rsidP="00E93E91"/>
    <w:p w:rsidR="005E1B79" w:rsidRPr="005E1B79" w:rsidRDefault="005E1B79" w:rsidP="005E1B79"/>
    <w:p w:rsidR="005E1B79" w:rsidRPr="005E1B79" w:rsidRDefault="005E1B79" w:rsidP="005E1B79">
      <w:pPr>
        <w:tabs>
          <w:tab w:val="left" w:pos="5850"/>
        </w:tabs>
      </w:pPr>
      <w:r w:rsidRPr="005E1B79">
        <w:t xml:space="preserve">                                                                                                Приложение №1</w:t>
      </w:r>
    </w:p>
    <w:p w:rsidR="005E1B79" w:rsidRPr="005E1B79" w:rsidRDefault="005E1B79" w:rsidP="005E1B79">
      <w:pPr>
        <w:widowControl w:val="0"/>
        <w:suppressAutoHyphens/>
        <w:ind w:left="5760"/>
        <w:rPr>
          <w:rFonts w:eastAsia="Lucida Sans Unicode"/>
          <w:lang w:eastAsia="en-US"/>
        </w:rPr>
      </w:pPr>
      <w:r w:rsidRPr="005E1B79">
        <w:rPr>
          <w:rFonts w:eastAsia="Lucida Sans Unicode"/>
          <w:lang w:eastAsia="en-US"/>
        </w:rPr>
        <w:t xml:space="preserve">Утверждено </w:t>
      </w:r>
    </w:p>
    <w:p w:rsidR="005E1B79" w:rsidRPr="005E1B79" w:rsidRDefault="005E1B79" w:rsidP="005E1B79">
      <w:pPr>
        <w:widowControl w:val="0"/>
        <w:suppressAutoHyphens/>
        <w:ind w:left="5760"/>
        <w:rPr>
          <w:rFonts w:eastAsia="Lucida Sans Unicode"/>
          <w:lang w:eastAsia="en-US"/>
        </w:rPr>
      </w:pPr>
      <w:r w:rsidRPr="005E1B79">
        <w:rPr>
          <w:rFonts w:eastAsia="Lucida Sans Unicode"/>
          <w:lang w:eastAsia="en-US"/>
        </w:rPr>
        <w:t>Постановлением главы Администрации</w:t>
      </w:r>
    </w:p>
    <w:p w:rsidR="005E1B79" w:rsidRPr="005E1B79" w:rsidRDefault="005E1B79" w:rsidP="007D05FE">
      <w:pPr>
        <w:widowControl w:val="0"/>
        <w:suppressAutoHyphens/>
        <w:ind w:left="5760"/>
        <w:rPr>
          <w:rFonts w:eastAsia="Lucida Sans Unicode"/>
          <w:lang w:eastAsia="en-US"/>
        </w:rPr>
      </w:pPr>
      <w:r w:rsidRPr="005E1B79">
        <w:rPr>
          <w:rFonts w:eastAsia="Lucida Sans Unicode"/>
          <w:lang w:eastAsia="en-US"/>
        </w:rPr>
        <w:t>муниципального образования    «Тихоновка»</w:t>
      </w:r>
      <w:r w:rsidR="007D05FE">
        <w:rPr>
          <w:rFonts w:eastAsia="Lucida Sans Unicode"/>
          <w:lang w:eastAsia="en-US"/>
        </w:rPr>
        <w:t xml:space="preserve"> от 01.09.2011 г. № 52/1 (изменения </w:t>
      </w:r>
      <w:r>
        <w:rPr>
          <w:rFonts w:eastAsia="Lucida Sans Unicode"/>
          <w:lang w:eastAsia="en-US"/>
        </w:rPr>
        <w:t xml:space="preserve"> 12.05.2016</w:t>
      </w:r>
      <w:r w:rsidRPr="005E1B79">
        <w:rPr>
          <w:rFonts w:eastAsia="Lucida Sans Unicode"/>
          <w:lang w:eastAsia="en-US"/>
        </w:rPr>
        <w:t xml:space="preserve"> г. №</w:t>
      </w:r>
      <w:r w:rsidR="007D05FE">
        <w:rPr>
          <w:rFonts w:eastAsia="Lucida Sans Unicode"/>
          <w:lang w:eastAsia="en-US"/>
        </w:rPr>
        <w:t xml:space="preserve"> </w:t>
      </w:r>
      <w:r>
        <w:rPr>
          <w:rFonts w:eastAsia="Lucida Sans Unicode"/>
          <w:lang w:eastAsia="en-US"/>
        </w:rPr>
        <w:t>51</w:t>
      </w:r>
      <w:r w:rsidR="007D05FE">
        <w:rPr>
          <w:rFonts w:eastAsia="Lucida Sans Unicode"/>
          <w:lang w:eastAsia="en-US"/>
        </w:rPr>
        <w:t>)</w:t>
      </w:r>
      <w:bookmarkStart w:id="0" w:name="_GoBack"/>
      <w:bookmarkEnd w:id="0"/>
    </w:p>
    <w:p w:rsidR="005E1B79" w:rsidRPr="005E1B79" w:rsidRDefault="005E1B79" w:rsidP="005E1B79">
      <w:pPr>
        <w:widowControl w:val="0"/>
        <w:suppressAutoHyphens/>
        <w:jc w:val="center"/>
        <w:rPr>
          <w:rFonts w:eastAsia="Lucida Sans Unicode"/>
          <w:b/>
          <w:lang w:eastAsia="en-US"/>
        </w:rPr>
      </w:pPr>
    </w:p>
    <w:p w:rsidR="005E1B79" w:rsidRPr="005E1B79" w:rsidRDefault="005E1B79" w:rsidP="005E1B79">
      <w:pPr>
        <w:widowControl w:val="0"/>
        <w:suppressAutoHyphens/>
        <w:jc w:val="center"/>
        <w:rPr>
          <w:rFonts w:eastAsia="Lucida Sans Unicode"/>
          <w:b/>
          <w:lang w:eastAsia="en-US"/>
        </w:rPr>
      </w:pPr>
    </w:p>
    <w:p w:rsidR="005E1B79" w:rsidRPr="005E1B79" w:rsidRDefault="005E1B79" w:rsidP="005E1B79">
      <w:pPr>
        <w:widowControl w:val="0"/>
        <w:suppressAutoHyphens/>
        <w:jc w:val="center"/>
        <w:rPr>
          <w:rFonts w:eastAsia="Lucida Sans Unicode"/>
          <w:lang w:eastAsia="en-US"/>
        </w:rPr>
      </w:pPr>
    </w:p>
    <w:p w:rsidR="005E1B79" w:rsidRPr="005E1B79" w:rsidRDefault="005E1B79" w:rsidP="005E1B79">
      <w:pPr>
        <w:suppressAutoHyphens/>
        <w:autoSpaceDE w:val="0"/>
        <w:ind w:firstLine="540"/>
        <w:jc w:val="center"/>
        <w:rPr>
          <w:b/>
          <w:bCs/>
          <w:lang w:eastAsia="ar-SA"/>
        </w:rPr>
      </w:pPr>
      <w:r w:rsidRPr="005E1B79">
        <w:rPr>
          <w:b/>
          <w:bCs/>
          <w:lang w:eastAsia="ar-SA"/>
        </w:rPr>
        <w:t>АДМИНИСТРАТИВНЫЙ РЕГЛАМЕНТ</w:t>
      </w:r>
    </w:p>
    <w:p w:rsidR="005E1B79" w:rsidRPr="005E1B79" w:rsidRDefault="005E1B79" w:rsidP="005E1B79">
      <w:pPr>
        <w:widowControl w:val="0"/>
        <w:suppressAutoHyphens/>
        <w:autoSpaceDE w:val="0"/>
        <w:jc w:val="center"/>
        <w:rPr>
          <w:rFonts w:eastAsia="Lucida Sans Unicode"/>
          <w:b/>
          <w:color w:val="000000"/>
          <w:lang w:eastAsia="en-US"/>
        </w:rPr>
      </w:pPr>
      <w:r w:rsidRPr="005E1B79">
        <w:rPr>
          <w:rFonts w:eastAsia="Lucida Sans Unicode"/>
          <w:b/>
          <w:lang w:eastAsia="en-US"/>
        </w:rPr>
        <w:t xml:space="preserve">Администрации муниципального образования «Тихоновка» по </w:t>
      </w:r>
      <w:r w:rsidRPr="005E1B79">
        <w:rPr>
          <w:rFonts w:eastAsia="Lucida Sans Unicode"/>
          <w:b/>
          <w:color w:val="000000"/>
          <w:lang w:eastAsia="en-US"/>
        </w:rPr>
        <w:t xml:space="preserve">предоставлению </w:t>
      </w:r>
      <w:r w:rsidRPr="005E1B79">
        <w:rPr>
          <w:rFonts w:eastAsia="Lucida Sans Unicode"/>
          <w:b/>
          <w:lang w:eastAsia="en-US"/>
        </w:rPr>
        <w:t>муниципальной услуги по оформлению</w:t>
      </w:r>
      <w:r w:rsidRPr="005E1B79">
        <w:rPr>
          <w:rFonts w:eastAsia="Lucida Sans Unicode"/>
          <w:b/>
          <w:color w:val="000000"/>
          <w:lang w:eastAsia="en-US"/>
        </w:rPr>
        <w:t xml:space="preserve"> документов при передаче жилых п</w:t>
      </w:r>
      <w:r>
        <w:rPr>
          <w:rFonts w:eastAsia="Lucida Sans Unicode"/>
          <w:b/>
          <w:color w:val="000000"/>
          <w:lang w:eastAsia="en-US"/>
        </w:rPr>
        <w:t>омещений в собственность граждан</w:t>
      </w:r>
    </w:p>
    <w:p w:rsidR="005E1B79" w:rsidRPr="005E1B79" w:rsidRDefault="005E1B79" w:rsidP="005E1B79">
      <w:pPr>
        <w:widowControl w:val="0"/>
        <w:suppressAutoHyphens/>
        <w:autoSpaceDE w:val="0"/>
        <w:autoSpaceDN w:val="0"/>
        <w:adjustRightInd w:val="0"/>
        <w:jc w:val="center"/>
        <w:rPr>
          <w:rFonts w:eastAsia="Lucida Sans Unicode"/>
          <w:b/>
          <w:lang w:eastAsia="en-US"/>
        </w:rPr>
      </w:pPr>
    </w:p>
    <w:p w:rsidR="005E1B79" w:rsidRPr="005E1B79" w:rsidRDefault="005E1B79" w:rsidP="005E1B79">
      <w:pPr>
        <w:widowControl w:val="0"/>
        <w:suppressAutoHyphens/>
        <w:autoSpaceDE w:val="0"/>
        <w:autoSpaceDN w:val="0"/>
        <w:adjustRightInd w:val="0"/>
        <w:jc w:val="center"/>
        <w:rPr>
          <w:rFonts w:eastAsia="Lucida Sans Unicode"/>
          <w:b/>
          <w:lang w:eastAsia="en-US"/>
        </w:rPr>
      </w:pPr>
    </w:p>
    <w:p w:rsidR="005E1B79" w:rsidRPr="005E1B79" w:rsidRDefault="005E1B79" w:rsidP="005E1B79">
      <w:pPr>
        <w:widowControl w:val="0"/>
        <w:suppressAutoHyphens/>
        <w:autoSpaceDE w:val="0"/>
        <w:autoSpaceDN w:val="0"/>
        <w:adjustRightInd w:val="0"/>
        <w:jc w:val="center"/>
        <w:rPr>
          <w:rFonts w:eastAsia="Lucida Sans Unicode"/>
          <w:b/>
          <w:lang w:eastAsia="en-US"/>
        </w:rPr>
      </w:pPr>
      <w:r w:rsidRPr="005E1B79">
        <w:rPr>
          <w:rFonts w:eastAsia="Lucida Sans Unicode"/>
          <w:b/>
          <w:lang w:eastAsia="en-US"/>
        </w:rPr>
        <w:t>с. Тихоновка</w:t>
      </w:r>
    </w:p>
    <w:p w:rsidR="005E1B79" w:rsidRPr="005E1B79" w:rsidRDefault="005E1B79" w:rsidP="005E1B79">
      <w:pPr>
        <w:widowControl w:val="0"/>
        <w:suppressAutoHyphens/>
        <w:autoSpaceDE w:val="0"/>
        <w:autoSpaceDN w:val="0"/>
        <w:adjustRightInd w:val="0"/>
        <w:jc w:val="center"/>
        <w:rPr>
          <w:rFonts w:eastAsia="Lucida Sans Unicode"/>
          <w:b/>
          <w:lang w:eastAsia="en-US"/>
        </w:rPr>
      </w:pPr>
    </w:p>
    <w:p w:rsidR="005E1B79" w:rsidRPr="005E1B79" w:rsidRDefault="005E1B79" w:rsidP="005E1B79">
      <w:pPr>
        <w:suppressAutoHyphens/>
        <w:autoSpaceDE w:val="0"/>
        <w:jc w:val="both"/>
        <w:rPr>
          <w:lang w:eastAsia="ar-SA"/>
        </w:rPr>
      </w:pPr>
      <w:r w:rsidRPr="005E1B79">
        <w:rPr>
          <w:lang w:eastAsia="ar-SA"/>
        </w:rPr>
        <w:t>I. Общие положения</w:t>
      </w:r>
    </w:p>
    <w:p w:rsidR="005E1B79" w:rsidRPr="005E1B79" w:rsidRDefault="005E1B79" w:rsidP="005E1B79">
      <w:pPr>
        <w:suppressAutoHyphens/>
        <w:autoSpaceDE w:val="0"/>
        <w:ind w:firstLine="540"/>
        <w:jc w:val="both"/>
        <w:rPr>
          <w:lang w:eastAsia="ar-SA"/>
        </w:rPr>
      </w:pPr>
      <w:r w:rsidRPr="005E1B79">
        <w:rPr>
          <w:lang w:eastAsia="ar-SA"/>
        </w:rPr>
        <w:t>1.1. Наименование муниципальной услуги</w:t>
      </w:r>
    </w:p>
    <w:p w:rsidR="005E1B79" w:rsidRPr="005E1B79" w:rsidRDefault="005E1B79" w:rsidP="005E1B79">
      <w:pPr>
        <w:suppressAutoHyphens/>
        <w:autoSpaceDE w:val="0"/>
        <w:ind w:firstLine="540"/>
        <w:jc w:val="both"/>
        <w:rPr>
          <w:lang w:eastAsia="ar-SA"/>
        </w:rPr>
      </w:pPr>
      <w:r w:rsidRPr="005E1B79">
        <w:rPr>
          <w:lang w:eastAsia="ar-SA"/>
        </w:rPr>
        <w:t>"Оформление</w:t>
      </w:r>
      <w:r w:rsidRPr="005E1B79">
        <w:rPr>
          <w:color w:val="000000"/>
          <w:lang w:eastAsia="ar-SA"/>
        </w:rPr>
        <w:t xml:space="preserve"> документов при передаче жилых помещений в собственность граждан</w:t>
      </w:r>
      <w:r w:rsidRPr="005E1B79">
        <w:rPr>
          <w:lang w:eastAsia="ar-SA"/>
        </w:rPr>
        <w:t>".</w:t>
      </w:r>
    </w:p>
    <w:p w:rsidR="005E1B79" w:rsidRPr="005E1B79" w:rsidRDefault="005E1B79" w:rsidP="005E1B79">
      <w:pPr>
        <w:suppressAutoHyphens/>
        <w:autoSpaceDE w:val="0"/>
        <w:ind w:firstLine="540"/>
        <w:jc w:val="both"/>
        <w:rPr>
          <w:lang w:eastAsia="ar-SA"/>
        </w:rPr>
      </w:pPr>
      <w:r w:rsidRPr="005E1B79">
        <w:rPr>
          <w:lang w:eastAsia="ar-SA"/>
        </w:rPr>
        <w:t>1.2. Нормативные правовые акты, регулирующие предоставление муниципальной услуги</w:t>
      </w:r>
    </w:p>
    <w:p w:rsidR="005E1B79" w:rsidRPr="005E1B79" w:rsidRDefault="005E1B79" w:rsidP="005E1B79">
      <w:pPr>
        <w:suppressAutoHyphens/>
        <w:autoSpaceDE w:val="0"/>
        <w:ind w:firstLine="540"/>
        <w:jc w:val="both"/>
        <w:rPr>
          <w:lang w:eastAsia="ar-SA"/>
        </w:rPr>
      </w:pPr>
      <w:r w:rsidRPr="005E1B79">
        <w:rPr>
          <w:lang w:eastAsia="ar-SA"/>
        </w:rPr>
        <w:t>Оформление</w:t>
      </w:r>
      <w:r w:rsidRPr="005E1B79">
        <w:rPr>
          <w:color w:val="000000"/>
          <w:lang w:eastAsia="ar-SA"/>
        </w:rPr>
        <w:t xml:space="preserve"> документов при передаче жилых помещений в собственность граждан </w:t>
      </w:r>
      <w:r w:rsidRPr="005E1B79">
        <w:rPr>
          <w:lang w:eastAsia="ar-SA"/>
        </w:rPr>
        <w:t xml:space="preserve"> (далее – муниципальная услуга) осуществляется в соответствии с:</w:t>
      </w:r>
    </w:p>
    <w:p w:rsidR="005E1B79" w:rsidRPr="005E1B79" w:rsidRDefault="005E1B79" w:rsidP="005E1B79">
      <w:pPr>
        <w:widowControl w:val="0"/>
        <w:numPr>
          <w:ilvl w:val="2"/>
          <w:numId w:val="1"/>
        </w:numPr>
        <w:suppressAutoHyphens/>
        <w:contextualSpacing/>
        <w:jc w:val="both"/>
        <w:rPr>
          <w:rFonts w:eastAsia="Lucida Sans Unicode"/>
          <w:lang w:eastAsia="en-US"/>
        </w:rPr>
      </w:pPr>
      <w:r w:rsidRPr="005E1B79">
        <w:rPr>
          <w:rFonts w:eastAsia="Lucida Sans Unicode"/>
          <w:lang w:eastAsia="en-US"/>
        </w:rPr>
        <w:t>Конституцией Российской Федерации;</w:t>
      </w:r>
    </w:p>
    <w:p w:rsidR="005E1B79" w:rsidRPr="005E1B79" w:rsidRDefault="005E1B79" w:rsidP="005E1B79">
      <w:pPr>
        <w:widowControl w:val="0"/>
        <w:numPr>
          <w:ilvl w:val="2"/>
          <w:numId w:val="2"/>
        </w:numPr>
        <w:suppressAutoHyphens/>
        <w:spacing w:before="100" w:beforeAutospacing="1" w:after="100" w:afterAutospacing="1"/>
        <w:contextualSpacing/>
        <w:jc w:val="both"/>
      </w:pPr>
      <w:r w:rsidRPr="005E1B79">
        <w:t>Гражданским кодексом Российской Федерации;</w:t>
      </w:r>
    </w:p>
    <w:p w:rsidR="005E1B79" w:rsidRPr="005E1B79" w:rsidRDefault="005E1B79" w:rsidP="005E1B79">
      <w:pPr>
        <w:widowControl w:val="0"/>
        <w:numPr>
          <w:ilvl w:val="2"/>
          <w:numId w:val="2"/>
        </w:numPr>
        <w:suppressAutoHyphens/>
        <w:spacing w:before="100" w:beforeAutospacing="1" w:after="100" w:afterAutospacing="1"/>
        <w:contextualSpacing/>
        <w:jc w:val="both"/>
      </w:pPr>
      <w:r w:rsidRPr="005E1B79">
        <w:t>Жилищным Кодексом Российской Федерации</w:t>
      </w:r>
    </w:p>
    <w:p w:rsidR="005E1B79" w:rsidRPr="005E1B79" w:rsidRDefault="005E1B79" w:rsidP="005E1B79">
      <w:pPr>
        <w:widowControl w:val="0"/>
        <w:numPr>
          <w:ilvl w:val="2"/>
          <w:numId w:val="2"/>
        </w:numPr>
        <w:suppressAutoHyphens/>
        <w:spacing w:before="100" w:beforeAutospacing="1" w:after="100" w:afterAutospacing="1"/>
        <w:contextualSpacing/>
        <w:jc w:val="both"/>
      </w:pPr>
      <w:r w:rsidRPr="005E1B79">
        <w:t xml:space="preserve">Законом РФ «О приватизации жилищного фонда в Российской Федерации» от 04.07.1991г. № 1541-1 (в ред. Закона РФ от 23.12.1992г. № 4199-1; Федеральных законов от 11.08.1994г. № 26-ФЗ, от 28.03.1998г. № 50-ФЗ, от 01.05.1999г. № 88-ФЗ, от 15.05.2001г. № 54-ФЗ, от 20.05.2002г. № 55-ФЗ, от 26.11.2002г. № 153-ФЗ, </w:t>
      </w:r>
      <w:r w:rsidRPr="005E1B79">
        <w:lastRenderedPageBreak/>
        <w:t xml:space="preserve">от 29.06.2004г. № 58-ФЗ, от 22.08.2004г. № 122-ФЗ, от 29.12.2004г. № 189-ФЗ, от 11.06.2008г.) </w:t>
      </w:r>
    </w:p>
    <w:p w:rsidR="005E1B79" w:rsidRPr="005E1B79" w:rsidRDefault="005E1B79" w:rsidP="005E1B79">
      <w:pPr>
        <w:tabs>
          <w:tab w:val="left" w:pos="927"/>
          <w:tab w:val="left" w:pos="1134"/>
        </w:tabs>
        <w:suppressAutoHyphens/>
        <w:autoSpaceDE w:val="0"/>
        <w:jc w:val="both"/>
        <w:rPr>
          <w:lang w:eastAsia="ar-SA"/>
        </w:rPr>
      </w:pPr>
      <w:r w:rsidRPr="005E1B79">
        <w:rPr>
          <w:lang w:eastAsia="ar-SA"/>
        </w:rPr>
        <w:t xml:space="preserve">1.2.5. Федеральный закон от 6 октября 2003 года №131-ФЗ «Об общих принципах организации местного самоуправления в Российской Федерации»; </w:t>
      </w:r>
    </w:p>
    <w:p w:rsidR="005E1B79" w:rsidRPr="005E1B79" w:rsidRDefault="005E1B79" w:rsidP="005E1B79">
      <w:pPr>
        <w:tabs>
          <w:tab w:val="left" w:pos="927"/>
          <w:tab w:val="left" w:pos="1134"/>
        </w:tabs>
        <w:suppressAutoHyphens/>
        <w:autoSpaceDE w:val="0"/>
        <w:jc w:val="both"/>
        <w:rPr>
          <w:lang w:eastAsia="ar-SA"/>
        </w:rPr>
      </w:pPr>
      <w:r w:rsidRPr="005E1B79">
        <w:rPr>
          <w:lang w:eastAsia="ar-SA"/>
        </w:rPr>
        <w:t xml:space="preserve"> 1.2.6. Федеральным законом от 21 июля 1997 г. N 122-ФЗ "О государственной регистрации прав на недвижимое имущество и сделок с ним" (с изменениями, внесенными федеральными законами от 5 марта 2001 г. N 20-ФЗ, от 12 апреля 2001 г. N 36-ФЗ, от 11 апреля 2002 г. N 36-ФЗ, от 9 июня 2003 г. N 69-ФЗ, от 11 мая 2004 г. N 39-ФЗ, от 29 июня 2004 г. N 58-ФЗ, от 22 августа 2004 г. N 122-ФЗ, от 2 ноября 2004 г. N 127-ФЗ, от 29 декабря 2004 г. N 189-ФЗ, от 29 декабря 2004 г. N 196-ФЗ, от 29 декабря 2004 г. N 199-ФЗ, от 30 декабря 2004 г. N 214-ФЗ, от 30 декабря 2004 г. N 217-ФЗ, от 5 декабря 2005 г. N 153-ФЗ, от 31 декабря 2005 г. N 206-ФЗ, от 17 апреля 2006 г. N 53-ФЗ, от 3 июня 2006 г. N 73-ФЗ, от 30 июня 2006 г. N 93-ФЗ, от 18 июля 2006 г. N 111-ФЗ, от 4 декабря 2006 г. N 201-ФЗ, от 18 декабря 2006 г. N 232-ФЗ);</w:t>
      </w:r>
    </w:p>
    <w:p w:rsidR="005E1B79" w:rsidRPr="005E1B79" w:rsidRDefault="005E1B79" w:rsidP="005E1B79">
      <w:pPr>
        <w:suppressAutoHyphens/>
        <w:autoSpaceDE w:val="0"/>
        <w:ind w:firstLine="540"/>
        <w:jc w:val="both"/>
        <w:rPr>
          <w:lang w:eastAsia="ar-SA"/>
        </w:rPr>
      </w:pPr>
      <w:r w:rsidRPr="005E1B79">
        <w:rPr>
          <w:lang w:eastAsia="ar-SA"/>
        </w:rPr>
        <w:t>1.3. Муниципальная услуга оказывается ведущим специалистом по земле и имуществу администрации муниципального образования «Тихоновка».</w:t>
      </w:r>
    </w:p>
    <w:p w:rsidR="005E1B79" w:rsidRPr="005E1B79" w:rsidRDefault="005E1B79" w:rsidP="005E1B79">
      <w:pPr>
        <w:suppressAutoHyphens/>
        <w:autoSpaceDE w:val="0"/>
        <w:ind w:firstLine="540"/>
        <w:jc w:val="both"/>
        <w:rPr>
          <w:lang w:eastAsia="ar-SA"/>
        </w:rPr>
      </w:pPr>
      <w:r w:rsidRPr="005E1B79">
        <w:rPr>
          <w:lang w:eastAsia="ar-SA"/>
        </w:rPr>
        <w:t>Основными организациями - участниками реализации настоящего Регламента являются:</w:t>
      </w:r>
    </w:p>
    <w:p w:rsidR="005E1B79" w:rsidRPr="005E1B79" w:rsidRDefault="005E1B79" w:rsidP="005E1B79">
      <w:pPr>
        <w:suppressAutoHyphens/>
        <w:autoSpaceDE w:val="0"/>
        <w:ind w:firstLine="540"/>
        <w:jc w:val="both"/>
        <w:rPr>
          <w:lang w:eastAsia="ar-SA"/>
        </w:rPr>
      </w:pPr>
      <w:r w:rsidRPr="005E1B79">
        <w:rPr>
          <w:lang w:eastAsia="ar-SA"/>
        </w:rPr>
        <w:t>Управление Федеральной службы государственной регистрации, кадастра и картографии по Иркутской области;</w:t>
      </w:r>
    </w:p>
    <w:p w:rsidR="005E1B79" w:rsidRPr="005E1B79" w:rsidRDefault="005E1B79" w:rsidP="005E1B79">
      <w:pPr>
        <w:suppressAutoHyphens/>
        <w:autoSpaceDE w:val="0"/>
        <w:ind w:firstLine="540"/>
        <w:jc w:val="both"/>
        <w:rPr>
          <w:lang w:eastAsia="ar-SA"/>
        </w:rPr>
      </w:pPr>
      <w:r w:rsidRPr="005E1B79">
        <w:rPr>
          <w:lang w:eastAsia="ar-SA"/>
        </w:rPr>
        <w:t>органы опеки и попечительства;</w:t>
      </w:r>
    </w:p>
    <w:p w:rsidR="005E1B79" w:rsidRPr="005E1B79" w:rsidRDefault="005E1B79" w:rsidP="005E1B79">
      <w:pPr>
        <w:suppressAutoHyphens/>
        <w:autoSpaceDE w:val="0"/>
        <w:ind w:firstLine="540"/>
        <w:jc w:val="both"/>
        <w:rPr>
          <w:lang w:eastAsia="ar-SA"/>
        </w:rPr>
      </w:pPr>
      <w:r w:rsidRPr="005E1B79">
        <w:rPr>
          <w:lang w:eastAsia="ar-SA"/>
        </w:rPr>
        <w:t>Государственное унитарное предприятие "Бюро технической инвентаризации" ;</w:t>
      </w:r>
    </w:p>
    <w:p w:rsidR="005E1B79" w:rsidRPr="005E1B79" w:rsidRDefault="005E1B79" w:rsidP="005E1B79">
      <w:pPr>
        <w:suppressAutoHyphens/>
        <w:autoSpaceDE w:val="0"/>
        <w:ind w:firstLine="540"/>
        <w:jc w:val="both"/>
        <w:rPr>
          <w:lang w:eastAsia="ar-SA"/>
        </w:rPr>
      </w:pPr>
      <w:r w:rsidRPr="005E1B79">
        <w:rPr>
          <w:lang w:eastAsia="ar-SA"/>
        </w:rPr>
        <w:t>жилищные управляющие компании;</w:t>
      </w:r>
    </w:p>
    <w:p w:rsidR="005E1B79" w:rsidRPr="005E1B79" w:rsidRDefault="005E1B79" w:rsidP="005E1B79">
      <w:pPr>
        <w:suppressAutoHyphens/>
        <w:autoSpaceDE w:val="0"/>
        <w:ind w:firstLine="540"/>
        <w:jc w:val="both"/>
        <w:rPr>
          <w:lang w:eastAsia="ar-SA"/>
        </w:rPr>
      </w:pPr>
      <w:r w:rsidRPr="005E1B79">
        <w:rPr>
          <w:lang w:eastAsia="ar-SA"/>
        </w:rPr>
        <w:t>нотариусы;</w:t>
      </w:r>
    </w:p>
    <w:p w:rsidR="005E1B79" w:rsidRPr="005E1B79" w:rsidRDefault="005E1B79" w:rsidP="005E1B79">
      <w:pPr>
        <w:suppressAutoHyphens/>
        <w:autoSpaceDE w:val="0"/>
        <w:ind w:firstLine="540"/>
        <w:jc w:val="both"/>
        <w:rPr>
          <w:lang w:eastAsia="ar-SA"/>
        </w:rPr>
      </w:pPr>
      <w:r w:rsidRPr="005E1B79">
        <w:rPr>
          <w:lang w:eastAsia="ar-SA"/>
        </w:rPr>
        <w:t>риэлторские организации (риэлторы);</w:t>
      </w:r>
    </w:p>
    <w:p w:rsidR="005E1B79" w:rsidRPr="005E1B79" w:rsidRDefault="005E1B79" w:rsidP="005E1B79">
      <w:pPr>
        <w:suppressAutoHyphens/>
        <w:autoSpaceDE w:val="0"/>
        <w:ind w:firstLine="540"/>
        <w:jc w:val="both"/>
        <w:rPr>
          <w:lang w:eastAsia="ar-SA"/>
        </w:rPr>
      </w:pPr>
      <w:r w:rsidRPr="005E1B79">
        <w:rPr>
          <w:lang w:eastAsia="ar-SA"/>
        </w:rPr>
        <w:t>адвокаты.</w:t>
      </w:r>
    </w:p>
    <w:p w:rsidR="005E1B79" w:rsidRPr="005E1B79" w:rsidRDefault="005E1B79" w:rsidP="005E1B79">
      <w:pPr>
        <w:widowControl w:val="0"/>
        <w:suppressAutoHyphens/>
        <w:autoSpaceDE w:val="0"/>
        <w:autoSpaceDN w:val="0"/>
        <w:adjustRightInd w:val="0"/>
        <w:jc w:val="both"/>
        <w:rPr>
          <w:rFonts w:eastAsia="Lucida Sans Unicode"/>
          <w:lang w:eastAsia="en-US"/>
        </w:rPr>
      </w:pPr>
      <w:r w:rsidRPr="005E1B79">
        <w:rPr>
          <w:rFonts w:eastAsia="Lucida Sans Unicode"/>
          <w:b/>
          <w:lang w:eastAsia="en-US"/>
        </w:rPr>
        <w:t xml:space="preserve"> </w:t>
      </w:r>
      <w:r w:rsidRPr="005E1B79">
        <w:rPr>
          <w:rFonts w:eastAsia="Lucida Sans Unicode"/>
          <w:lang w:eastAsia="en-US"/>
        </w:rPr>
        <w:t>1.4. Конечным результатом предоставления муниципальной услуги по приватизации жилых помещений муниципального жилищного фонда является заключение между администрацией и гражданином договора передачи жилой площади в собственность граждан (далее – договор передачи) и регистрация данного договора в Управления Федеральной службы государственной регистрации, кадастра и картографии по Иркутской области.</w:t>
      </w:r>
    </w:p>
    <w:p w:rsidR="005E1B79" w:rsidRPr="005E1B79" w:rsidRDefault="005E1B79" w:rsidP="005E1B79">
      <w:pPr>
        <w:widowControl w:val="0"/>
        <w:suppressAutoHyphens/>
        <w:autoSpaceDE w:val="0"/>
        <w:autoSpaceDN w:val="0"/>
        <w:adjustRightInd w:val="0"/>
        <w:jc w:val="both"/>
        <w:rPr>
          <w:rFonts w:eastAsia="Lucida Sans Unicode"/>
          <w:lang w:eastAsia="en-US"/>
        </w:rPr>
      </w:pPr>
    </w:p>
    <w:p w:rsidR="005E1B79" w:rsidRPr="005E1B79" w:rsidRDefault="005E1B79" w:rsidP="005E1B79">
      <w:pPr>
        <w:widowControl w:val="0"/>
        <w:suppressAutoHyphens/>
        <w:autoSpaceDE w:val="0"/>
        <w:autoSpaceDN w:val="0"/>
        <w:adjustRightInd w:val="0"/>
        <w:jc w:val="both"/>
        <w:rPr>
          <w:rFonts w:eastAsia="Lucida Sans Unicode"/>
          <w:lang w:eastAsia="en-US"/>
        </w:rPr>
      </w:pPr>
    </w:p>
    <w:p w:rsidR="005E1B79" w:rsidRPr="005E1B79" w:rsidRDefault="005E1B79" w:rsidP="005E1B79">
      <w:pPr>
        <w:widowControl w:val="0"/>
        <w:suppressAutoHyphens/>
        <w:autoSpaceDE w:val="0"/>
        <w:autoSpaceDN w:val="0"/>
        <w:adjustRightInd w:val="0"/>
        <w:jc w:val="both"/>
        <w:rPr>
          <w:rFonts w:eastAsia="Lucida Sans Unicode"/>
          <w:lang w:eastAsia="en-US"/>
        </w:rPr>
      </w:pPr>
    </w:p>
    <w:p w:rsidR="005E1B79" w:rsidRPr="005E1B79" w:rsidRDefault="005E1B79" w:rsidP="005E1B79">
      <w:pPr>
        <w:suppressAutoHyphens/>
        <w:autoSpaceDE w:val="0"/>
        <w:jc w:val="center"/>
        <w:rPr>
          <w:b/>
          <w:lang w:eastAsia="ar-SA"/>
        </w:rPr>
      </w:pPr>
      <w:r w:rsidRPr="005E1B79">
        <w:rPr>
          <w:b/>
          <w:lang w:eastAsia="ar-SA"/>
        </w:rPr>
        <w:t>II. Требования к порядку предоставления муниципальной услуги</w:t>
      </w: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ind w:firstLine="540"/>
        <w:jc w:val="both"/>
        <w:rPr>
          <w:b/>
          <w:lang w:eastAsia="ar-SA"/>
        </w:rPr>
      </w:pPr>
      <w:r w:rsidRPr="005E1B79">
        <w:rPr>
          <w:b/>
          <w:lang w:eastAsia="ar-SA"/>
        </w:rPr>
        <w:t>2.1. Порядок информирования о муниципальной услуге</w:t>
      </w:r>
    </w:p>
    <w:p w:rsidR="005E1B79" w:rsidRPr="005E1B79" w:rsidRDefault="005E1B79" w:rsidP="005E1B79">
      <w:pPr>
        <w:suppressAutoHyphens/>
        <w:autoSpaceDE w:val="0"/>
        <w:ind w:firstLine="540"/>
        <w:jc w:val="both"/>
        <w:rPr>
          <w:lang w:eastAsia="ar-SA"/>
        </w:rPr>
      </w:pPr>
      <w:r w:rsidRPr="005E1B79">
        <w:rPr>
          <w:lang w:eastAsia="ar-SA"/>
        </w:rPr>
        <w:t>2.1.1. Способ получения сведений о месте нахождения и графике работы заместителя главы МО «Тихоновка»</w:t>
      </w:r>
    </w:p>
    <w:p w:rsidR="005E1B79" w:rsidRPr="005E1B79" w:rsidRDefault="005E1B79" w:rsidP="005E1B79">
      <w:pPr>
        <w:suppressAutoHyphens/>
        <w:autoSpaceDE w:val="0"/>
        <w:ind w:firstLine="540"/>
        <w:jc w:val="both"/>
        <w:rPr>
          <w:lang w:eastAsia="ar-SA"/>
        </w:rPr>
      </w:pPr>
      <w:r w:rsidRPr="005E1B79">
        <w:rPr>
          <w:lang w:eastAsia="ar-SA"/>
        </w:rPr>
        <w:t>Сведения о местонахождении, контактных телефонах (телефонах для справок), адресах сайтов в сети Internet, адресах электронной почты размещаются на информационных стендах, в средствах массовой информации, на официальном сайте администрации муниципального образования «Боханский район» в сети Internet.</w:t>
      </w:r>
    </w:p>
    <w:p w:rsidR="005E1B79" w:rsidRPr="005E1B79" w:rsidRDefault="005E1B79" w:rsidP="005E1B79">
      <w:pPr>
        <w:widowControl w:val="0"/>
        <w:suppressAutoHyphens/>
        <w:ind w:firstLine="540"/>
        <w:jc w:val="both"/>
        <w:rPr>
          <w:rFonts w:eastAsia="Lucida Sans Unicode"/>
          <w:lang w:eastAsia="en-US"/>
        </w:rPr>
      </w:pPr>
      <w:r w:rsidRPr="005E1B79">
        <w:rPr>
          <w:rFonts w:eastAsia="Lucida Sans Unicode"/>
          <w:lang w:eastAsia="en-US"/>
        </w:rPr>
        <w:t> Для получения информации по вопросам предоставления муниципальной услуги заявители обращаются: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лично к ведущему специалисту по земельным вопросам и имуществу, кабинет которого расположен по адресу: Иркутская область, Боханский район, с. Тихоновка , улица Ленина , дом № 13;</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по телефону;</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в письменном виде;</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по электронной почте.</w:t>
      </w:r>
    </w:p>
    <w:p w:rsidR="005E1B79" w:rsidRPr="005E1B79" w:rsidRDefault="005E1B79" w:rsidP="005E1B79">
      <w:pPr>
        <w:snapToGrid w:val="0"/>
        <w:ind w:firstLine="709"/>
        <w:jc w:val="both"/>
      </w:pPr>
      <w:r w:rsidRPr="005E1B79">
        <w:lastRenderedPageBreak/>
        <w:t>График (режим) работы специалиста:</w:t>
      </w:r>
    </w:p>
    <w:p w:rsidR="005E1B79" w:rsidRPr="005E1B79" w:rsidRDefault="005E1B79" w:rsidP="005E1B79">
      <w:pPr>
        <w:snapToGrid w:val="0"/>
        <w:ind w:firstLine="709"/>
        <w:jc w:val="both"/>
      </w:pPr>
      <w:r w:rsidRPr="005E1B79">
        <w:t xml:space="preserve">Приёмные дни: все дни с 8.45 до 17.45 часов                     </w:t>
      </w:r>
    </w:p>
    <w:p w:rsidR="005E1B79" w:rsidRPr="005E1B79" w:rsidRDefault="005E1B79" w:rsidP="005E1B79">
      <w:pPr>
        <w:snapToGrid w:val="0"/>
        <w:ind w:firstLine="709"/>
        <w:jc w:val="both"/>
      </w:pPr>
      <w:r w:rsidRPr="005E1B79">
        <w:t xml:space="preserve">вторник       все дни с 8.45 до 17.45 часов                     </w:t>
      </w:r>
    </w:p>
    <w:p w:rsidR="005E1B79" w:rsidRPr="005E1B79" w:rsidRDefault="005E1B79" w:rsidP="005E1B79">
      <w:pPr>
        <w:snapToGrid w:val="0"/>
        <w:ind w:firstLine="709"/>
        <w:jc w:val="both"/>
      </w:pPr>
      <w:r w:rsidRPr="005E1B79">
        <w:t xml:space="preserve">среда                                                          </w:t>
      </w:r>
    </w:p>
    <w:p w:rsidR="005E1B79" w:rsidRPr="005E1B79" w:rsidRDefault="005E1B79" w:rsidP="005E1B79">
      <w:pPr>
        <w:suppressAutoHyphens/>
        <w:autoSpaceDE w:val="0"/>
        <w:jc w:val="both"/>
        <w:rPr>
          <w:lang w:eastAsia="ar-SA"/>
        </w:rPr>
      </w:pPr>
      <w:r w:rsidRPr="005E1B79">
        <w:rPr>
          <w:lang w:eastAsia="ar-SA"/>
        </w:rPr>
        <w:t xml:space="preserve">           пятница;</w:t>
      </w:r>
    </w:p>
    <w:p w:rsidR="005E1B79" w:rsidRPr="005E1B79" w:rsidRDefault="005E1B79" w:rsidP="005E1B79">
      <w:pPr>
        <w:suppressAutoHyphens/>
        <w:autoSpaceDE w:val="0"/>
        <w:ind w:firstLine="540"/>
        <w:jc w:val="both"/>
        <w:rPr>
          <w:lang w:eastAsia="ar-SA"/>
        </w:rPr>
      </w:pPr>
      <w:r w:rsidRPr="005E1B79">
        <w:rPr>
          <w:lang w:eastAsia="ar-SA"/>
        </w:rPr>
        <w:tab/>
        <w:t>Выходные дни:</w:t>
      </w:r>
    </w:p>
    <w:p w:rsidR="005E1B79" w:rsidRPr="005E1B79" w:rsidRDefault="005E1B79" w:rsidP="005E1B79">
      <w:pPr>
        <w:suppressAutoHyphens/>
        <w:autoSpaceDE w:val="0"/>
        <w:ind w:firstLine="540"/>
        <w:jc w:val="both"/>
        <w:rPr>
          <w:lang w:eastAsia="ar-SA"/>
        </w:rPr>
      </w:pPr>
      <w:r w:rsidRPr="005E1B79">
        <w:rPr>
          <w:lang w:eastAsia="ar-SA"/>
        </w:rPr>
        <w:tab/>
        <w:t>Суббота, воскресенье.</w:t>
      </w:r>
    </w:p>
    <w:p w:rsidR="005E1B79" w:rsidRPr="005E1B79" w:rsidRDefault="005E1B79" w:rsidP="005E1B79">
      <w:pPr>
        <w:suppressAutoHyphens/>
        <w:autoSpaceDE w:val="0"/>
        <w:ind w:firstLine="540"/>
        <w:jc w:val="both"/>
        <w:rPr>
          <w:lang w:eastAsia="ar-SA"/>
        </w:rPr>
      </w:pPr>
    </w:p>
    <w:p w:rsidR="005E1B79" w:rsidRPr="005E1B79" w:rsidRDefault="005E1B79" w:rsidP="005E1B79">
      <w:pPr>
        <w:suppressAutoHyphens/>
        <w:autoSpaceDE w:val="0"/>
        <w:ind w:firstLine="540"/>
        <w:jc w:val="both"/>
        <w:rPr>
          <w:b/>
          <w:lang w:eastAsia="ar-SA"/>
        </w:rPr>
      </w:pPr>
      <w:r w:rsidRPr="005E1B79">
        <w:rPr>
          <w:b/>
          <w:lang w:eastAsia="ar-SA"/>
        </w:rPr>
        <w:t>2.2. Порядок получения консультаций о процедуре предоставления муниципальной услуги.</w:t>
      </w:r>
    </w:p>
    <w:p w:rsidR="005E1B79" w:rsidRPr="005E1B79" w:rsidRDefault="005E1B79" w:rsidP="005E1B79">
      <w:pPr>
        <w:suppressAutoHyphens/>
        <w:autoSpaceDE w:val="0"/>
        <w:ind w:firstLine="540"/>
        <w:jc w:val="both"/>
        <w:rPr>
          <w:lang w:eastAsia="ar-SA"/>
        </w:rPr>
      </w:pPr>
      <w:r w:rsidRPr="005E1B79">
        <w:rPr>
          <w:lang w:eastAsia="ar-SA"/>
        </w:rPr>
        <w:t>2.2.1.Для получения консультации о процедуре предоставления муниципальной услуги заявители обращаются к заместителю главы администрации</w:t>
      </w:r>
    </w:p>
    <w:p w:rsidR="005E1B79" w:rsidRPr="005E1B79" w:rsidRDefault="005E1B79" w:rsidP="005E1B79">
      <w:pPr>
        <w:suppressAutoHyphens/>
        <w:autoSpaceDE w:val="0"/>
        <w:ind w:firstLine="540"/>
        <w:jc w:val="both"/>
        <w:rPr>
          <w:lang w:eastAsia="ar-SA"/>
        </w:rPr>
      </w:pPr>
      <w:r w:rsidRPr="005E1B79">
        <w:rPr>
          <w:lang w:eastAsia="ar-SA"/>
        </w:rPr>
        <w:t>- в устной форме лично;</w:t>
      </w:r>
    </w:p>
    <w:p w:rsidR="005E1B79" w:rsidRPr="005E1B79" w:rsidRDefault="005E1B79" w:rsidP="005E1B79">
      <w:pPr>
        <w:suppressAutoHyphens/>
        <w:autoSpaceDE w:val="0"/>
        <w:ind w:firstLine="540"/>
        <w:jc w:val="both"/>
        <w:rPr>
          <w:lang w:eastAsia="ar-SA"/>
        </w:rPr>
      </w:pPr>
      <w:r w:rsidRPr="005E1B79">
        <w:rPr>
          <w:lang w:eastAsia="ar-SA"/>
        </w:rPr>
        <w:t>- в устной форме по телефону;</w:t>
      </w:r>
    </w:p>
    <w:p w:rsidR="005E1B79" w:rsidRPr="005E1B79" w:rsidRDefault="005E1B79" w:rsidP="005E1B79">
      <w:pPr>
        <w:suppressAutoHyphens/>
        <w:autoSpaceDE w:val="0"/>
        <w:ind w:firstLine="540"/>
        <w:jc w:val="both"/>
        <w:rPr>
          <w:lang w:eastAsia="ar-SA"/>
        </w:rPr>
      </w:pPr>
      <w:r w:rsidRPr="005E1B79">
        <w:rPr>
          <w:lang w:eastAsia="ar-SA"/>
        </w:rPr>
        <w:t>- в письменном виде почтой (электронной почтой);</w:t>
      </w:r>
    </w:p>
    <w:p w:rsidR="005E1B79" w:rsidRPr="005E1B79" w:rsidRDefault="005E1B79" w:rsidP="005E1B79">
      <w:pPr>
        <w:suppressAutoHyphens/>
        <w:autoSpaceDE w:val="0"/>
        <w:ind w:firstLine="540"/>
        <w:jc w:val="both"/>
        <w:rPr>
          <w:lang w:eastAsia="ar-SA"/>
        </w:rPr>
      </w:pPr>
      <w:r w:rsidRPr="005E1B79">
        <w:rPr>
          <w:lang w:eastAsia="ar-SA"/>
        </w:rPr>
        <w:t>- на официальный сайт Администрации муниципального образования «Боханский район» Иркутской области  в сети Internet.</w:t>
      </w:r>
    </w:p>
    <w:p w:rsidR="005E1B79" w:rsidRPr="005E1B79" w:rsidRDefault="005E1B79" w:rsidP="005E1B79">
      <w:pPr>
        <w:widowControl w:val="0"/>
        <w:suppressAutoHyphens/>
        <w:ind w:firstLine="540"/>
        <w:jc w:val="both"/>
        <w:rPr>
          <w:rFonts w:eastAsia="Lucida Sans Unicode"/>
          <w:lang w:eastAsia="en-US"/>
        </w:rPr>
      </w:pPr>
      <w:r w:rsidRPr="005E1B79">
        <w:rPr>
          <w:rFonts w:eastAsia="Lucida Sans Unicode"/>
          <w:lang w:eastAsia="en-US"/>
        </w:rPr>
        <w:t>2.2.2. Основными требованиями к информированию заявителей являются: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достоверность представляемой информации;</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четкость в изложении информации;</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полнота информирования;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удобство и доступность получения информации;</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оперативность представления информации.</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Информирование заявителей осуществляется в виде:</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индивидуального информирования;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публичного информирования.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Информирование проводится: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в устной форме;</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в письменной форме.</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Индивидуальное устное информирование осуществляется при обращении заявителей:</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лично;</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по телефону.</w:t>
      </w:r>
    </w:p>
    <w:p w:rsidR="005E1B79" w:rsidRPr="005E1B79" w:rsidRDefault="005E1B79" w:rsidP="005E1B79">
      <w:pPr>
        <w:suppressAutoHyphens/>
        <w:autoSpaceDE w:val="0"/>
        <w:ind w:firstLine="709"/>
        <w:jc w:val="both"/>
        <w:rPr>
          <w:lang w:eastAsia="ar-SA"/>
        </w:rPr>
      </w:pPr>
      <w:r w:rsidRPr="005E1B79">
        <w:rPr>
          <w:lang w:eastAsia="ar-SA"/>
        </w:rPr>
        <w:t>Индивидуальное устное информирование осуществляют должностные лица администрации (далее также – должностное лицо).</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xml:space="preserve">Должностное лицо, осуществляющее индивидуальное устное информирование, должен принять все необходимые меры для дачи полного и оперативного ответа на поставленные вопросы. </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2.2.3.Должностное лицо, осуществляющее информирование по телефону или на личном приеме, должен корректно и внимательно относиться к заявителю, не унижая его чести и достоинства. Информирование должно проводиться без больших пауз, лишних слов, оборотов и эмоций.</w:t>
      </w:r>
    </w:p>
    <w:p w:rsidR="005E1B79" w:rsidRPr="005E1B79" w:rsidRDefault="005E1B79" w:rsidP="005E1B79">
      <w:pPr>
        <w:suppressAutoHyphens/>
        <w:autoSpaceDE w:val="0"/>
        <w:ind w:firstLine="709"/>
        <w:jc w:val="both"/>
        <w:rPr>
          <w:lang w:eastAsia="ar-SA"/>
        </w:rPr>
      </w:pPr>
      <w:r w:rsidRPr="005E1B79">
        <w:rPr>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5E1B79" w:rsidRPr="005E1B79" w:rsidRDefault="005E1B79" w:rsidP="005E1B79">
      <w:pPr>
        <w:suppressAutoHyphens/>
        <w:autoSpaceDE w:val="0"/>
        <w:ind w:firstLine="709"/>
        <w:jc w:val="both"/>
        <w:rPr>
          <w:lang w:eastAsia="ar-SA"/>
        </w:rPr>
      </w:pPr>
      <w:r w:rsidRPr="005E1B79">
        <w:rPr>
          <w:lang w:eastAsia="ar-SA"/>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w:t>
      </w:r>
      <w:r w:rsidRPr="005E1B79">
        <w:rPr>
          <w:lang w:eastAsia="ar-SA"/>
        </w:rPr>
        <w:lastRenderedPageBreak/>
        <w:t>другому должностному лицу или же обратившемуся гражданину должен быть сообщен номер телефона, по которому можно получить необходимую информацию.</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Индивидуальное устное информирование каждого заявителя должностным лицом осуществляется в течение 10 минут.</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заявителю обратиться  в письменном виде либо назначить другое удобное для заявителя время.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заявителя.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Индивидуальное информирование при поступлении письменного обращения, которое фиксируется в журнале обращений, заявителя к специалисту по земельным вопросам и имуществу осуществляется путем направления ему ответа почтовым отправлением или по электронной почте.</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После поступления письменного обращения, руководитель в соответствии со своей компетенцией определяет исполнителя для подготовки ответа.</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Ответ может направляться в письменном виде, по электронной почте либо через официальный сайт администрации муниципального образования «Боханский район»  в сети «Интернет» в зависимости от способа обращения заявителя или по его желанию.</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При информировании в письменном виде ответ на обращение направляется заявителю в течение 10 рабочих дней со дня поступления обращения.</w:t>
      </w:r>
    </w:p>
    <w:p w:rsidR="005E1B79" w:rsidRPr="005E1B79" w:rsidRDefault="005E1B79" w:rsidP="005E1B79">
      <w:pPr>
        <w:suppressAutoHyphens/>
        <w:autoSpaceDE w:val="0"/>
        <w:ind w:firstLine="709"/>
        <w:jc w:val="both"/>
        <w:rPr>
          <w:lang w:eastAsia="ar-SA"/>
        </w:rPr>
      </w:pPr>
      <w:r w:rsidRPr="005E1B79">
        <w:rPr>
          <w:lang w:eastAsia="ar-SA"/>
        </w:rPr>
        <w:t>Ответ на обращение, направленный по электронной почте, размещается на сайте администрации муниципального образования «Боханский район» в сети «Интернет» в течение 10 рабочих дней со дня поступления указанного обращения.</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xml:space="preserve">Публичное устное информирование о предоставлении муниципальной услуги осуществляется специалистом по земельным вопросам и имуществу посредством средств массовой информации - радио, телевидения (далее также – СМИ). </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Публичное письменное информирование о предоставлении муниципальной услуги осуществляется путем публикации информационных материалов в СМИ, включая сайт администрации муниципального образования «Боханский район» в сети «Интернет», и размещения материалов на информационных стендах МО «Тихоновка», в помещениях администрации муниципального образования «Тихоновка».</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Информирование путем публикации информационных материалов осуществляется специалистом по земельным вопросам и имуществу</w:t>
      </w:r>
    </w:p>
    <w:p w:rsidR="005E1B79" w:rsidRPr="005E1B79" w:rsidRDefault="005E1B79" w:rsidP="005E1B79">
      <w:pPr>
        <w:suppressAutoHyphens/>
        <w:autoSpaceDE w:val="0"/>
        <w:ind w:firstLine="709"/>
        <w:jc w:val="both"/>
        <w:rPr>
          <w:lang w:eastAsia="ar-SA"/>
        </w:rPr>
      </w:pPr>
      <w:r w:rsidRPr="005E1B79">
        <w:rPr>
          <w:lang w:eastAsia="ar-SA"/>
        </w:rPr>
        <w:t>Заявитель имеет право в любое время с момента сдачи документов  на получение сведений о ходе выполнения муниципальной услуги.</w:t>
      </w:r>
    </w:p>
    <w:p w:rsidR="005E1B79" w:rsidRPr="005E1B79" w:rsidRDefault="005E1B79" w:rsidP="005E1B79">
      <w:pPr>
        <w:snapToGrid w:val="0"/>
        <w:ind w:firstLine="709"/>
        <w:jc w:val="both"/>
      </w:pPr>
      <w:r w:rsidRPr="005E1B79">
        <w:t>Для получения сведений о ходе выполнения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выполнения муниципальной услуги находится представленный им пакет документов.</w:t>
      </w:r>
    </w:p>
    <w:p w:rsidR="005E1B79" w:rsidRPr="005E1B79" w:rsidRDefault="005E1B79" w:rsidP="005E1B79">
      <w:pPr>
        <w:snapToGrid w:val="0"/>
        <w:ind w:firstLine="709"/>
        <w:jc w:val="both"/>
      </w:pPr>
      <w:r w:rsidRPr="005E1B79">
        <w:t>При письменном запросе о ходе выполнения муниципальной услуги, в том числе с использованием сети «Интернет», электронной почты, соответствующие сведения должны быть доведены до заявителя должностным лицом  в течение 10 рабочих дней с момента регистрации письменного обращения в  администрации МО «Тихоновка».</w:t>
      </w:r>
    </w:p>
    <w:p w:rsidR="005E1B79" w:rsidRPr="005E1B79" w:rsidRDefault="005E1B79" w:rsidP="005E1B79">
      <w:pPr>
        <w:suppressAutoHyphens/>
        <w:autoSpaceDE w:val="0"/>
        <w:ind w:firstLine="709"/>
        <w:jc w:val="both"/>
        <w:rPr>
          <w:lang w:eastAsia="ar-SA"/>
        </w:rPr>
      </w:pPr>
      <w:r w:rsidRPr="005E1B79">
        <w:rPr>
          <w:lang w:eastAsia="ar-SA"/>
        </w:rPr>
        <w:t>2.2.4. На информационных стендах и на сайте администрации муниципального образования «Боханский район» в сети «Интернет» размещается следующая информация:</w:t>
      </w:r>
    </w:p>
    <w:p w:rsidR="005E1B79" w:rsidRPr="005E1B79" w:rsidRDefault="005E1B79" w:rsidP="005E1B79">
      <w:pPr>
        <w:suppressAutoHyphens/>
        <w:autoSpaceDE w:val="0"/>
        <w:ind w:firstLine="709"/>
        <w:jc w:val="both"/>
        <w:rPr>
          <w:lang w:eastAsia="ar-SA"/>
        </w:rPr>
      </w:pPr>
      <w:r w:rsidRPr="005E1B79">
        <w:rPr>
          <w:lang w:eastAsia="ar-SA"/>
        </w:rPr>
        <w:t>- порядок предоставления муниципальной услуги;</w:t>
      </w:r>
    </w:p>
    <w:p w:rsidR="005E1B79" w:rsidRPr="005E1B79" w:rsidRDefault="005E1B79" w:rsidP="005E1B79">
      <w:pPr>
        <w:suppressAutoHyphens/>
        <w:autoSpaceDE w:val="0"/>
        <w:ind w:firstLine="709"/>
        <w:jc w:val="both"/>
        <w:rPr>
          <w:lang w:eastAsia="ar-SA"/>
        </w:rPr>
      </w:pPr>
      <w:r w:rsidRPr="005E1B79">
        <w:rPr>
          <w:lang w:eastAsia="ar-SA"/>
        </w:rPr>
        <w:lastRenderedPageBreak/>
        <w:t>- перечень документов, необходимых для предоставления муниципальной услуги;</w:t>
      </w:r>
    </w:p>
    <w:p w:rsidR="005E1B79" w:rsidRPr="005E1B79" w:rsidRDefault="005E1B79" w:rsidP="005E1B79">
      <w:pPr>
        <w:suppressAutoHyphens/>
        <w:autoSpaceDE w:val="0"/>
        <w:ind w:firstLine="709"/>
        <w:jc w:val="both"/>
        <w:rPr>
          <w:color w:val="000000"/>
          <w:lang w:eastAsia="ar-SA"/>
        </w:rPr>
      </w:pPr>
      <w:r w:rsidRPr="005E1B79">
        <w:rPr>
          <w:color w:val="000000"/>
          <w:lang w:eastAsia="ar-SA"/>
        </w:rPr>
        <w:t xml:space="preserve">- образец заполнения заявления о предоставлении муниципальной услуги  (далее также – заявление) по форме, </w:t>
      </w:r>
      <w:r w:rsidRPr="005E1B79">
        <w:rPr>
          <w:lang w:eastAsia="ar-SA"/>
        </w:rPr>
        <w:t>утвержденной главой МО «Тихоновка»</w:t>
      </w:r>
      <w:r w:rsidRPr="005E1B79">
        <w:rPr>
          <w:color w:val="000000"/>
          <w:lang w:eastAsia="ar-SA"/>
        </w:rPr>
        <w:t>;</w:t>
      </w:r>
    </w:p>
    <w:p w:rsidR="005E1B79" w:rsidRPr="005E1B79" w:rsidRDefault="005E1B79" w:rsidP="005E1B79">
      <w:pPr>
        <w:suppressAutoHyphens/>
        <w:autoSpaceDE w:val="0"/>
        <w:ind w:firstLine="709"/>
        <w:jc w:val="both"/>
        <w:rPr>
          <w:lang w:eastAsia="ar-SA"/>
        </w:rPr>
      </w:pPr>
      <w:r w:rsidRPr="005E1B79">
        <w:rPr>
          <w:lang w:eastAsia="ar-SA"/>
        </w:rPr>
        <w:t>- рекомендации по заполнению заявления о предоставлении муниципальной услуги;</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требования к документам, предоставляемым заявителем для получения муниципальной услуги;</w:t>
      </w:r>
    </w:p>
    <w:p w:rsidR="005E1B79" w:rsidRPr="005E1B79" w:rsidRDefault="005E1B79" w:rsidP="005E1B79">
      <w:pPr>
        <w:suppressAutoHyphens/>
        <w:autoSpaceDE w:val="0"/>
        <w:ind w:firstLine="709"/>
        <w:jc w:val="both"/>
        <w:rPr>
          <w:lang w:eastAsia="ar-SA"/>
        </w:rPr>
      </w:pPr>
      <w:r w:rsidRPr="005E1B79">
        <w:rPr>
          <w:lang w:eastAsia="ar-SA"/>
        </w:rPr>
        <w:t>- сведения о графике (режиме) работы специалиста;</w:t>
      </w:r>
    </w:p>
    <w:p w:rsidR="005E1B79" w:rsidRPr="005E1B79" w:rsidRDefault="005E1B79" w:rsidP="005E1B79">
      <w:pPr>
        <w:suppressAutoHyphens/>
        <w:autoSpaceDE w:val="0"/>
        <w:ind w:firstLine="709"/>
        <w:jc w:val="both"/>
        <w:rPr>
          <w:lang w:eastAsia="ar-SA"/>
        </w:rPr>
      </w:pPr>
      <w:r w:rsidRPr="005E1B79">
        <w:rPr>
          <w:lang w:eastAsia="ar-SA"/>
        </w:rPr>
        <w:t>- сведения о месте нахождения, контактных телефонах, адресе электронной почты, электронном адресе сайта администрации муниципального образования «Боханский район» в сети «Интернет»;</w:t>
      </w:r>
    </w:p>
    <w:p w:rsidR="005E1B79" w:rsidRPr="005E1B79" w:rsidRDefault="005E1B79" w:rsidP="005E1B79">
      <w:pPr>
        <w:suppressAutoHyphens/>
        <w:autoSpaceDE w:val="0"/>
        <w:ind w:firstLine="709"/>
        <w:jc w:val="both"/>
        <w:rPr>
          <w:lang w:eastAsia="ar-SA"/>
        </w:rPr>
      </w:pPr>
      <w:r w:rsidRPr="005E1B79">
        <w:rPr>
          <w:lang w:eastAsia="ar-SA"/>
        </w:rPr>
        <w:t>- график сроков предоставления муниципальной услуги в целом и максимальных сроков выполнения отдельных административных процедур;</w:t>
      </w:r>
    </w:p>
    <w:p w:rsidR="005E1B79" w:rsidRPr="005E1B79" w:rsidRDefault="005E1B79" w:rsidP="005E1B79">
      <w:pPr>
        <w:suppressAutoHyphens/>
        <w:autoSpaceDE w:val="0"/>
        <w:ind w:firstLine="709"/>
        <w:jc w:val="both"/>
        <w:rPr>
          <w:lang w:eastAsia="ar-SA"/>
        </w:rPr>
      </w:pPr>
      <w:r w:rsidRPr="005E1B79">
        <w:rPr>
          <w:lang w:eastAsia="ar-SA"/>
        </w:rPr>
        <w:t>- основания для продления сроков предоставления муниципальной услуги;</w:t>
      </w:r>
    </w:p>
    <w:p w:rsidR="005E1B79" w:rsidRPr="005E1B79" w:rsidRDefault="005E1B79" w:rsidP="005E1B79">
      <w:pPr>
        <w:suppressAutoHyphens/>
        <w:autoSpaceDE w:val="0"/>
        <w:ind w:firstLine="709"/>
        <w:jc w:val="both"/>
        <w:rPr>
          <w:lang w:eastAsia="ar-SA"/>
        </w:rPr>
      </w:pPr>
      <w:r w:rsidRPr="005E1B79">
        <w:rPr>
          <w:lang w:eastAsia="ar-SA"/>
        </w:rPr>
        <w:t>- основания для приостановления выполнения муниципальной услуги;</w:t>
      </w:r>
    </w:p>
    <w:p w:rsidR="005E1B79" w:rsidRPr="005E1B79" w:rsidRDefault="005E1B79" w:rsidP="005E1B79">
      <w:pPr>
        <w:suppressAutoHyphens/>
        <w:autoSpaceDE w:val="0"/>
        <w:ind w:firstLine="709"/>
        <w:jc w:val="both"/>
        <w:rPr>
          <w:lang w:eastAsia="ar-SA"/>
        </w:rPr>
      </w:pPr>
      <w:r w:rsidRPr="005E1B79">
        <w:rPr>
          <w:lang w:eastAsia="ar-SA"/>
        </w:rPr>
        <w:t>- основания для отказа в предоставлении муниципальной услуги;</w:t>
      </w:r>
    </w:p>
    <w:p w:rsidR="005E1B79" w:rsidRPr="005E1B79" w:rsidRDefault="005E1B79" w:rsidP="005E1B79">
      <w:pPr>
        <w:suppressAutoHyphens/>
        <w:autoSpaceDE w:val="0"/>
        <w:ind w:firstLine="709"/>
        <w:jc w:val="both"/>
        <w:rPr>
          <w:lang w:eastAsia="ar-SA"/>
        </w:rPr>
      </w:pPr>
      <w:r w:rsidRPr="005E1B79">
        <w:rPr>
          <w:lang w:eastAsia="ar-SA"/>
        </w:rPr>
        <w:t>- порядок информирования о ходе выполнения муниципальной услуги;</w:t>
      </w:r>
    </w:p>
    <w:p w:rsidR="005E1B79" w:rsidRPr="005E1B79" w:rsidRDefault="005E1B79" w:rsidP="005E1B79">
      <w:pPr>
        <w:suppressAutoHyphens/>
        <w:autoSpaceDE w:val="0"/>
        <w:ind w:firstLine="709"/>
        <w:jc w:val="both"/>
        <w:rPr>
          <w:lang w:eastAsia="ar-SA"/>
        </w:rPr>
      </w:pPr>
      <w:r w:rsidRPr="005E1B79">
        <w:rPr>
          <w:lang w:eastAsia="ar-SA"/>
        </w:rPr>
        <w:t>- порядок получения информации по вопросам предоставления муниципальной услуги;</w:t>
      </w:r>
    </w:p>
    <w:p w:rsidR="005E1B79" w:rsidRPr="005E1B79" w:rsidRDefault="005E1B79" w:rsidP="005E1B79">
      <w:pPr>
        <w:snapToGrid w:val="0"/>
        <w:ind w:firstLine="709"/>
        <w:jc w:val="both"/>
      </w:pPr>
      <w:r w:rsidRPr="005E1B79">
        <w:t>-порядок обжалования решений, действий или бездействия должностных лиц, предоставляющих муниципальную услугу;</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 перечень типовых вопросов и ответы на них.</w:t>
      </w:r>
    </w:p>
    <w:p w:rsidR="005E1B79" w:rsidRPr="005E1B79" w:rsidRDefault="005E1B79" w:rsidP="005E1B79">
      <w:pPr>
        <w:widowControl w:val="0"/>
        <w:suppressAutoHyphens/>
        <w:ind w:firstLine="720"/>
        <w:jc w:val="both"/>
        <w:rPr>
          <w:rFonts w:eastAsia="Lucida Sans Unicode"/>
          <w:lang w:eastAsia="en-US"/>
        </w:rPr>
      </w:pPr>
      <w:r w:rsidRPr="005E1B79">
        <w:rPr>
          <w:rFonts w:eastAsia="Lucida Sans Unicode"/>
          <w:lang w:eastAsia="en-US"/>
        </w:rPr>
        <w:t>Тексты информационных материалов печатаются удобным для чтения шрифтом (размер шрифта должен быть не менее 18-го),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5E1B79" w:rsidRPr="005E1B79" w:rsidRDefault="005E1B79" w:rsidP="005E1B79">
      <w:pPr>
        <w:suppressAutoHyphens/>
        <w:autoSpaceDE w:val="0"/>
        <w:ind w:firstLine="540"/>
        <w:jc w:val="both"/>
        <w:rPr>
          <w:b/>
          <w:lang w:eastAsia="ar-SA"/>
        </w:rPr>
      </w:pPr>
    </w:p>
    <w:p w:rsidR="005E1B79" w:rsidRPr="005E1B79" w:rsidRDefault="005E1B79" w:rsidP="005E1B79">
      <w:pPr>
        <w:suppressAutoHyphens/>
        <w:autoSpaceDE w:val="0"/>
        <w:ind w:firstLine="540"/>
        <w:jc w:val="both"/>
        <w:rPr>
          <w:b/>
          <w:lang w:eastAsia="ar-SA"/>
        </w:rPr>
      </w:pPr>
      <w:r w:rsidRPr="005E1B79">
        <w:rPr>
          <w:b/>
          <w:lang w:eastAsia="ar-SA"/>
        </w:rPr>
        <w:t>2.3.Требования к удобству и комфорту мест предоставления муниципальной услуги</w:t>
      </w:r>
    </w:p>
    <w:p w:rsidR="005E1B79" w:rsidRPr="005E1B79" w:rsidRDefault="005E1B79" w:rsidP="005E1B79">
      <w:pPr>
        <w:suppressAutoHyphens/>
        <w:autoSpaceDE w:val="0"/>
        <w:ind w:firstLine="540"/>
        <w:jc w:val="both"/>
        <w:rPr>
          <w:lang w:eastAsia="ar-SA"/>
        </w:rPr>
      </w:pPr>
      <w:r w:rsidRPr="005E1B79">
        <w:rPr>
          <w:lang w:eastAsia="ar-SA"/>
        </w:rPr>
        <w:t>Организация приема заявителей осуществляется в соответствии с графиком, приведенным в пункте 2.1.1 настоящего Регламента.</w:t>
      </w:r>
    </w:p>
    <w:p w:rsidR="005E1B79" w:rsidRPr="005E1B79" w:rsidRDefault="005E1B79" w:rsidP="005E1B79">
      <w:pPr>
        <w:suppressAutoHyphens/>
        <w:autoSpaceDE w:val="0"/>
        <w:jc w:val="both"/>
        <w:rPr>
          <w:lang w:eastAsia="ar-SA"/>
        </w:rPr>
      </w:pPr>
      <w:r w:rsidRPr="005E1B79">
        <w:rPr>
          <w:lang w:eastAsia="ar-SA"/>
        </w:rPr>
        <w:t>.           В помещениях для работы с заявителями размещаются информационные стенды.</w:t>
      </w:r>
    </w:p>
    <w:p w:rsidR="005E1B79" w:rsidRPr="005E1B79" w:rsidRDefault="005E1B79" w:rsidP="005E1B79">
      <w:pPr>
        <w:suppressAutoHyphens/>
        <w:autoSpaceDE w:val="0"/>
        <w:ind w:firstLine="540"/>
        <w:jc w:val="both"/>
        <w:rPr>
          <w:lang w:eastAsia="ar-SA"/>
        </w:rPr>
      </w:pPr>
      <w:r w:rsidRPr="005E1B79">
        <w:rPr>
          <w:lang w:eastAsia="ar-SA"/>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5E1B79" w:rsidRDefault="005E1B79" w:rsidP="005E1B79">
      <w:pPr>
        <w:suppressAutoHyphens/>
        <w:autoSpaceDE w:val="0"/>
        <w:ind w:firstLine="540"/>
        <w:jc w:val="both"/>
        <w:rPr>
          <w:lang w:eastAsia="ar-SA"/>
        </w:rPr>
      </w:pPr>
      <w:r w:rsidRPr="005E1B79">
        <w:rPr>
          <w:lang w:eastAsia="ar-SA"/>
        </w:rPr>
        <w:t>Помещение для работы с заявителями должно быть оборудовано в соответствии с требованиями санитарных правил и норм.</w:t>
      </w:r>
    </w:p>
    <w:p w:rsidR="007C2AB7" w:rsidRPr="007C2AB7" w:rsidRDefault="007C2AB7" w:rsidP="007C2AB7">
      <w:pPr>
        <w:jc w:val="both"/>
      </w:pPr>
      <w:r>
        <w:rPr>
          <w:b/>
          <w:lang w:eastAsia="ar-SA"/>
        </w:rPr>
        <w:t xml:space="preserve">        </w:t>
      </w:r>
      <w:r w:rsidRPr="007C2AB7">
        <w:rPr>
          <w:b/>
          <w:lang w:eastAsia="ar-SA"/>
        </w:rPr>
        <w:t>2.3.1</w:t>
      </w:r>
      <w:r w:rsidRPr="007C2AB7">
        <w:rPr>
          <w:lang w:eastAsia="ar-SA"/>
        </w:rPr>
        <w:t xml:space="preserve"> </w:t>
      </w:r>
      <w:r w:rsidRPr="007C2AB7">
        <w:rPr>
          <w:b/>
        </w:rPr>
        <w:t>Показателями оценки доступност</w:t>
      </w:r>
      <w:r>
        <w:rPr>
          <w:b/>
        </w:rPr>
        <w:t>и муниципальной услуги являются</w:t>
      </w:r>
      <w:r w:rsidRPr="007C2AB7">
        <w:rPr>
          <w:b/>
        </w:rPr>
        <w:t>:</w:t>
      </w:r>
      <w:r w:rsidRPr="007C2AB7">
        <w:t xml:space="preserve"> </w:t>
      </w:r>
    </w:p>
    <w:p w:rsidR="007C2AB7" w:rsidRPr="007C2AB7" w:rsidRDefault="007C2AB7" w:rsidP="007C2AB7">
      <w:pPr>
        <w:jc w:val="both"/>
      </w:pPr>
      <w:r w:rsidRPr="007C2AB7">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C2AB7" w:rsidRPr="007C2AB7" w:rsidRDefault="007C2AB7" w:rsidP="007C2AB7">
      <w:pPr>
        <w:jc w:val="both"/>
      </w:pPr>
      <w:r w:rsidRPr="007C2AB7">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7C2AB7" w:rsidRPr="007C2AB7" w:rsidRDefault="007C2AB7" w:rsidP="007C2AB7">
      <w:pPr>
        <w:jc w:val="both"/>
      </w:pPr>
      <w:r w:rsidRPr="007C2AB7">
        <w:t xml:space="preserve">- сопровождение инвалидов, имеющих стойкие расстройства функции зрения и самостоятельного передвижения; </w:t>
      </w:r>
    </w:p>
    <w:p w:rsidR="007C2AB7" w:rsidRPr="007C2AB7" w:rsidRDefault="007C2AB7" w:rsidP="007C2AB7">
      <w:pPr>
        <w:jc w:val="both"/>
      </w:pPr>
      <w:r w:rsidRPr="007C2AB7">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7C2AB7" w:rsidRPr="007C2AB7" w:rsidRDefault="007C2AB7" w:rsidP="007C2AB7">
      <w:pPr>
        <w:jc w:val="both"/>
      </w:pPr>
      <w:r w:rsidRPr="007C2AB7">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7C2AB7">
        <w:lastRenderedPageBreak/>
        <w:t>тифлосурдопереводчика, допуск собаки-проводника на объекты (здания, помещения), в которых предоставляются услуги;</w:t>
      </w:r>
    </w:p>
    <w:p w:rsidR="007C2AB7" w:rsidRPr="007C2AB7" w:rsidRDefault="007C2AB7" w:rsidP="007C2AB7">
      <w:pPr>
        <w:jc w:val="both"/>
      </w:pPr>
      <w:r w:rsidRPr="007C2AB7">
        <w:t>- оказание инвалидам помощи в преодолении барьеров, мешающих получению ими услуг наравне с другими лицами.</w:t>
      </w:r>
    </w:p>
    <w:p w:rsidR="007C2AB7" w:rsidRPr="007C2AB7" w:rsidRDefault="007C2AB7" w:rsidP="005E1B79">
      <w:pPr>
        <w:suppressAutoHyphens/>
        <w:autoSpaceDE w:val="0"/>
        <w:ind w:firstLine="540"/>
        <w:jc w:val="both"/>
        <w:rPr>
          <w:lang w:eastAsia="ar-SA"/>
        </w:rPr>
      </w:pPr>
    </w:p>
    <w:p w:rsidR="005E1B79" w:rsidRPr="007C2AB7" w:rsidRDefault="005E1B79" w:rsidP="005E1B79">
      <w:pPr>
        <w:suppressAutoHyphens/>
        <w:autoSpaceDE w:val="0"/>
        <w:ind w:firstLine="540"/>
        <w:jc w:val="both"/>
        <w:rPr>
          <w:lang w:eastAsia="ar-SA"/>
        </w:rPr>
      </w:pPr>
    </w:p>
    <w:p w:rsidR="005E1B79" w:rsidRPr="007C2AB7" w:rsidRDefault="005E1B79" w:rsidP="005E1B79">
      <w:pPr>
        <w:suppressAutoHyphens/>
        <w:autoSpaceDE w:val="0"/>
        <w:ind w:firstLine="540"/>
        <w:jc w:val="both"/>
        <w:rPr>
          <w:b/>
          <w:lang w:eastAsia="ar-SA"/>
        </w:rPr>
      </w:pPr>
      <w:r w:rsidRPr="007C2AB7">
        <w:rPr>
          <w:b/>
          <w:lang w:eastAsia="ar-SA"/>
        </w:rPr>
        <w:t>2.4. Перечень документов, необходимых для получения муниципальной услуги (приложение 1)</w:t>
      </w:r>
    </w:p>
    <w:p w:rsidR="005E1B79" w:rsidRPr="007C2AB7" w:rsidRDefault="005E1B79" w:rsidP="005E1B79">
      <w:pPr>
        <w:suppressAutoHyphens/>
        <w:autoSpaceDE w:val="0"/>
        <w:ind w:firstLine="540"/>
        <w:jc w:val="both"/>
        <w:rPr>
          <w:lang w:eastAsia="ar-SA"/>
        </w:rPr>
      </w:pPr>
      <w:r w:rsidRPr="007C2AB7">
        <w:rPr>
          <w:lang w:eastAsia="ar-SA"/>
        </w:rPr>
        <w:t>1. Ордер на занимаемое жилое помещение или иной документ, подтверждающий право граждан на пользование жилым помещением (постановление о переоформлении финансово-лицевого счета, договор социального найма и т.п.).</w:t>
      </w:r>
    </w:p>
    <w:p w:rsidR="005E1B79" w:rsidRPr="007C2AB7" w:rsidRDefault="005E1B79" w:rsidP="005E1B79">
      <w:pPr>
        <w:suppressAutoHyphens/>
        <w:autoSpaceDE w:val="0"/>
        <w:ind w:firstLine="540"/>
        <w:jc w:val="both"/>
        <w:rPr>
          <w:lang w:eastAsia="ar-SA"/>
        </w:rPr>
      </w:pPr>
      <w:r w:rsidRPr="007C2AB7">
        <w:rPr>
          <w:lang w:eastAsia="ar-SA"/>
        </w:rPr>
        <w:t>2. Паспорт или иные документы, удостоверяющие личность, свидетельства о рождении несовершеннолетних членов семьи нанимателя, а также копии указанных документов, заверяемые лицом, осуществляющим их прием.</w:t>
      </w:r>
    </w:p>
    <w:p w:rsidR="005E1B79" w:rsidRPr="007C2AB7" w:rsidRDefault="005E1B79" w:rsidP="005E1B79">
      <w:pPr>
        <w:suppressAutoHyphens/>
        <w:autoSpaceDE w:val="0"/>
        <w:ind w:firstLine="540"/>
        <w:jc w:val="both"/>
        <w:rPr>
          <w:lang w:eastAsia="ar-SA"/>
        </w:rPr>
      </w:pPr>
      <w:r w:rsidRPr="007C2AB7">
        <w:rPr>
          <w:lang w:eastAsia="ar-SA"/>
        </w:rPr>
        <w:t>3. Доверенность, нотариально удостоверенная нотариусом.</w:t>
      </w:r>
    </w:p>
    <w:p w:rsidR="005E1B79" w:rsidRPr="007C2AB7" w:rsidRDefault="005E1B79" w:rsidP="005E1B79">
      <w:pPr>
        <w:suppressAutoHyphens/>
        <w:autoSpaceDE w:val="0"/>
        <w:ind w:firstLine="540"/>
        <w:jc w:val="both"/>
        <w:rPr>
          <w:lang w:eastAsia="ar-SA"/>
        </w:rPr>
      </w:pPr>
      <w:r w:rsidRPr="007C2AB7">
        <w:rPr>
          <w:lang w:eastAsia="ar-SA"/>
        </w:rPr>
        <w:t>4. Технический паспорт на объект недвижимости с указанием его кадастрового номера, подготовленный предприятием технической инвентаризации.</w:t>
      </w:r>
    </w:p>
    <w:p w:rsidR="005E1B79" w:rsidRPr="007C2AB7" w:rsidRDefault="005E1B79" w:rsidP="005E1B79">
      <w:pPr>
        <w:suppressAutoHyphens/>
        <w:autoSpaceDE w:val="0"/>
        <w:ind w:firstLine="540"/>
        <w:jc w:val="both"/>
        <w:rPr>
          <w:lang w:eastAsia="ar-SA"/>
        </w:rPr>
      </w:pPr>
      <w:r w:rsidRPr="007C2AB7">
        <w:rPr>
          <w:lang w:eastAsia="ar-SA"/>
        </w:rPr>
        <w:t>5. Плата за договор.</w:t>
      </w:r>
    </w:p>
    <w:p w:rsidR="005E1B79" w:rsidRPr="007C2AB7" w:rsidRDefault="005E1B79" w:rsidP="005E1B79">
      <w:pPr>
        <w:suppressAutoHyphens/>
        <w:autoSpaceDE w:val="0"/>
        <w:ind w:firstLine="540"/>
        <w:jc w:val="both"/>
        <w:rPr>
          <w:lang w:eastAsia="ar-SA"/>
        </w:rPr>
      </w:pPr>
      <w:r w:rsidRPr="007C2AB7">
        <w:rPr>
          <w:lang w:eastAsia="ar-SA"/>
        </w:rPr>
        <w:t>6. Дополнительные документы в случаях, установленных законодательством:</w:t>
      </w:r>
    </w:p>
    <w:p w:rsidR="005E1B79" w:rsidRPr="007C2AB7" w:rsidRDefault="005E1B79" w:rsidP="005E1B79">
      <w:pPr>
        <w:suppressAutoHyphens/>
        <w:autoSpaceDE w:val="0"/>
        <w:ind w:firstLine="540"/>
        <w:jc w:val="both"/>
        <w:rPr>
          <w:lang w:eastAsia="ar-SA"/>
        </w:rPr>
      </w:pPr>
      <w:r w:rsidRPr="007C2AB7">
        <w:rPr>
          <w:lang w:eastAsia="ar-SA"/>
        </w:rPr>
        <w:t>разрешение органов опеки и попечительства, если из данного жилого помещения были выписаны несовершеннолетние члены семьи либо граждане, ограниченные в дееспособности;</w:t>
      </w:r>
    </w:p>
    <w:p w:rsidR="005E1B79" w:rsidRPr="007C2AB7" w:rsidRDefault="005E1B79" w:rsidP="005E1B79">
      <w:pPr>
        <w:suppressAutoHyphens/>
        <w:autoSpaceDE w:val="0"/>
        <w:ind w:firstLine="540"/>
        <w:jc w:val="both"/>
        <w:rPr>
          <w:lang w:eastAsia="ar-SA"/>
        </w:rPr>
      </w:pPr>
      <w:r w:rsidRPr="007C2AB7">
        <w:rPr>
          <w:lang w:eastAsia="ar-SA"/>
        </w:rPr>
        <w:t>выписка из домовой  книги о предыдущих местах постоянного проживания начиная с 11 июля 1991 года (если такая информация отсутствует в паспорте);</w:t>
      </w:r>
    </w:p>
    <w:p w:rsidR="005E1B79" w:rsidRPr="007C2AB7" w:rsidRDefault="005E1B79" w:rsidP="005E1B79">
      <w:pPr>
        <w:suppressAutoHyphens/>
        <w:autoSpaceDE w:val="0"/>
        <w:ind w:firstLine="540"/>
        <w:jc w:val="both"/>
        <w:rPr>
          <w:lang w:eastAsia="ar-SA"/>
        </w:rPr>
      </w:pPr>
      <w:r w:rsidRPr="007C2AB7">
        <w:rPr>
          <w:lang w:eastAsia="ar-SA"/>
        </w:rPr>
        <w:t>справка об использовании права бесплатной приватизации жилья с предыдущих мест жительства;</w:t>
      </w:r>
    </w:p>
    <w:p w:rsidR="005E1B79" w:rsidRPr="007C2AB7" w:rsidRDefault="005E1B79" w:rsidP="005E1B79">
      <w:pPr>
        <w:suppressAutoHyphens/>
        <w:autoSpaceDE w:val="0"/>
        <w:ind w:firstLine="540"/>
        <w:jc w:val="both"/>
        <w:rPr>
          <w:lang w:eastAsia="ar-SA"/>
        </w:rPr>
      </w:pPr>
      <w:r w:rsidRPr="007C2AB7">
        <w:rPr>
          <w:lang w:eastAsia="ar-SA"/>
        </w:rPr>
        <w:t>документ, подтверждающий отсутствие задолженности по квартплате и оплате коммунальных услуг на момент подачи заявления на приватизацию;</w:t>
      </w:r>
    </w:p>
    <w:p w:rsidR="005E1B79" w:rsidRPr="007C2AB7" w:rsidRDefault="005E1B79" w:rsidP="005E1B79">
      <w:pPr>
        <w:suppressAutoHyphens/>
        <w:autoSpaceDE w:val="0"/>
        <w:ind w:firstLine="540"/>
        <w:jc w:val="both"/>
        <w:rPr>
          <w:lang w:eastAsia="ar-SA"/>
        </w:rPr>
      </w:pPr>
      <w:r w:rsidRPr="007C2AB7">
        <w:rPr>
          <w:lang w:eastAsia="ar-SA"/>
        </w:rPr>
        <w:t xml:space="preserve">заявление об отказе от участия в приватизации жилой площади (в случае соответствующего волеизъявления граждан-жильцов). </w:t>
      </w:r>
    </w:p>
    <w:p w:rsidR="005E1B79" w:rsidRPr="007C2AB7" w:rsidRDefault="005E1B79" w:rsidP="005E1B79">
      <w:pPr>
        <w:suppressAutoHyphens/>
        <w:autoSpaceDE w:val="0"/>
        <w:ind w:firstLine="540"/>
        <w:jc w:val="both"/>
        <w:rPr>
          <w:lang w:eastAsia="ar-SA"/>
        </w:rPr>
      </w:pPr>
      <w:r w:rsidRPr="007C2AB7">
        <w:rPr>
          <w:lang w:eastAsia="ar-SA"/>
        </w:rPr>
        <w:t xml:space="preserve">  </w:t>
      </w:r>
    </w:p>
    <w:p w:rsidR="005E1B79" w:rsidRPr="007C2AB7" w:rsidRDefault="005E1B79" w:rsidP="005E1B79">
      <w:pPr>
        <w:widowControl w:val="0"/>
        <w:suppressAutoHyphens/>
        <w:ind w:firstLine="720"/>
        <w:jc w:val="both"/>
        <w:rPr>
          <w:rFonts w:eastAsia="Lucida Sans Unicode"/>
          <w:b/>
          <w:bCs/>
          <w:lang w:eastAsia="en-US"/>
        </w:rPr>
      </w:pPr>
      <w:r w:rsidRPr="007C2AB7">
        <w:rPr>
          <w:rFonts w:eastAsia="Lucida Sans Unicode"/>
          <w:b/>
          <w:bCs/>
          <w:lang w:eastAsia="en-US"/>
        </w:rPr>
        <w:t>2.5. Сроки предоставления муниципальной услуги</w:t>
      </w:r>
    </w:p>
    <w:p w:rsidR="005E1B79" w:rsidRPr="007C2AB7" w:rsidRDefault="005E1B79" w:rsidP="005E1B79">
      <w:pPr>
        <w:widowControl w:val="0"/>
        <w:suppressAutoHyphens/>
        <w:jc w:val="both"/>
        <w:rPr>
          <w:rFonts w:eastAsia="Lucida Sans Unicode"/>
          <w:lang w:eastAsia="en-US"/>
        </w:rPr>
      </w:pPr>
      <w:r w:rsidRPr="007C2AB7">
        <w:rPr>
          <w:rFonts w:eastAsia="Lucida Sans Unicode"/>
          <w:b/>
          <w:lang w:eastAsia="en-US"/>
        </w:rPr>
        <w:t xml:space="preserve">-  </w:t>
      </w:r>
      <w:r w:rsidRPr="007C2AB7">
        <w:rPr>
          <w:rFonts w:eastAsia="Lucida Sans Unicode"/>
          <w:lang w:eastAsia="en-US"/>
        </w:rPr>
        <w:t xml:space="preserve">решение вопроса о приватизации жилых помещений принимается по заявлениям граждан в двухмесячный срок со дня подачи документов; </w:t>
      </w:r>
    </w:p>
    <w:p w:rsidR="005E1B79" w:rsidRPr="007C2AB7" w:rsidRDefault="005E1B79" w:rsidP="005E1B79">
      <w:pPr>
        <w:widowControl w:val="0"/>
        <w:suppressAutoHyphens/>
        <w:jc w:val="both"/>
        <w:rPr>
          <w:rFonts w:eastAsia="Lucida Sans Unicode"/>
          <w:lang w:eastAsia="en-US"/>
        </w:rPr>
      </w:pPr>
      <w:r w:rsidRPr="007C2AB7">
        <w:rPr>
          <w:rFonts w:eastAsia="Lucida Sans Unicode"/>
          <w:lang w:eastAsia="en-US"/>
        </w:rPr>
        <w:t>- максимальное время ожидания приема при подаче/выдаче документов на организацию процесса приватизации не должно превышать 30 минут;</w:t>
      </w:r>
    </w:p>
    <w:p w:rsidR="005E1B79" w:rsidRPr="007C2AB7" w:rsidRDefault="005E1B79" w:rsidP="005E1B79">
      <w:pPr>
        <w:widowControl w:val="0"/>
        <w:suppressAutoHyphens/>
        <w:jc w:val="both"/>
        <w:rPr>
          <w:rFonts w:eastAsia="Lucida Sans Unicode"/>
          <w:lang w:eastAsia="en-US"/>
        </w:rPr>
      </w:pPr>
      <w:r w:rsidRPr="007C2AB7">
        <w:rPr>
          <w:rFonts w:eastAsia="Lucida Sans Unicode"/>
          <w:lang w:eastAsia="en-US"/>
        </w:rPr>
        <w:t>-  продолжительность приема у специалиста не должна превышать 10 мин. при подаче/получении документов.</w:t>
      </w:r>
    </w:p>
    <w:p w:rsidR="005E1B79" w:rsidRPr="007C2AB7" w:rsidRDefault="005E1B79" w:rsidP="005E1B79">
      <w:pPr>
        <w:widowControl w:val="0"/>
        <w:suppressAutoHyphens/>
        <w:jc w:val="both"/>
        <w:rPr>
          <w:rFonts w:eastAsia="Lucida Sans Unicode"/>
          <w:lang w:eastAsia="en-US"/>
        </w:rPr>
      </w:pPr>
    </w:p>
    <w:p w:rsidR="005E1B79" w:rsidRPr="007C2AB7" w:rsidRDefault="005E1B79" w:rsidP="005E1B79">
      <w:pPr>
        <w:suppressAutoHyphens/>
        <w:autoSpaceDE w:val="0"/>
        <w:ind w:firstLine="540"/>
        <w:jc w:val="both"/>
        <w:rPr>
          <w:b/>
          <w:lang w:eastAsia="ar-SA"/>
        </w:rPr>
      </w:pPr>
      <w:r w:rsidRPr="007C2AB7">
        <w:rPr>
          <w:b/>
          <w:lang w:eastAsia="ar-SA"/>
        </w:rPr>
        <w:t xml:space="preserve"> 2.6.Перечень оснований для приостановления предоставления муниципальной услуги либо отказа в предоставлении муниципальной услуги</w:t>
      </w:r>
    </w:p>
    <w:p w:rsidR="005E1B79" w:rsidRPr="007C2AB7" w:rsidRDefault="005E1B79" w:rsidP="005E1B79">
      <w:pPr>
        <w:suppressAutoHyphens/>
        <w:autoSpaceDE w:val="0"/>
        <w:ind w:firstLine="540"/>
        <w:jc w:val="both"/>
        <w:rPr>
          <w:lang w:eastAsia="ar-SA"/>
        </w:rPr>
      </w:pPr>
      <w:r w:rsidRPr="007C2AB7">
        <w:rPr>
          <w:lang w:eastAsia="ar-SA"/>
        </w:rPr>
        <w:t>2.6.1. Основания для отказа в предоставлении муниципальной услуги:</w:t>
      </w:r>
    </w:p>
    <w:p w:rsidR="005E1B79" w:rsidRPr="007C2AB7" w:rsidRDefault="005E1B79" w:rsidP="005E1B79">
      <w:pPr>
        <w:suppressAutoHyphens/>
        <w:autoSpaceDE w:val="0"/>
        <w:ind w:firstLine="540"/>
        <w:jc w:val="both"/>
        <w:rPr>
          <w:lang w:eastAsia="ar-SA"/>
        </w:rPr>
      </w:pPr>
      <w:r w:rsidRPr="007C2AB7">
        <w:rPr>
          <w:lang w:eastAsia="ar-SA"/>
        </w:rPr>
        <w:t>а) непредставление полного пакета документов, перечисленных в пункте 2.4. настоящего Регламента;</w:t>
      </w:r>
    </w:p>
    <w:p w:rsidR="005E1B79" w:rsidRPr="007C2AB7" w:rsidRDefault="005E1B79" w:rsidP="005E1B79">
      <w:pPr>
        <w:suppressAutoHyphens/>
        <w:autoSpaceDE w:val="0"/>
        <w:ind w:firstLine="540"/>
        <w:jc w:val="both"/>
        <w:rPr>
          <w:lang w:eastAsia="ar-SA"/>
        </w:rPr>
      </w:pPr>
      <w:r w:rsidRPr="007C2AB7">
        <w:rPr>
          <w:lang w:eastAsia="ar-SA"/>
        </w:rPr>
        <w:t>б) наличие в представленных документах недостоверной или искаженной информации;</w:t>
      </w:r>
    </w:p>
    <w:p w:rsidR="005E1B79" w:rsidRPr="007C2AB7" w:rsidRDefault="005E1B79" w:rsidP="005E1B79">
      <w:pPr>
        <w:suppressAutoHyphens/>
        <w:autoSpaceDE w:val="0"/>
        <w:ind w:firstLine="540"/>
        <w:jc w:val="both"/>
        <w:rPr>
          <w:lang w:eastAsia="ar-SA"/>
        </w:rPr>
      </w:pPr>
    </w:p>
    <w:p w:rsidR="005E1B79" w:rsidRPr="007C2AB7" w:rsidRDefault="005E1B79" w:rsidP="005E1B79">
      <w:pPr>
        <w:suppressAutoHyphens/>
        <w:autoSpaceDE w:val="0"/>
        <w:ind w:firstLine="540"/>
        <w:jc w:val="both"/>
        <w:rPr>
          <w:b/>
          <w:lang w:eastAsia="ar-SA"/>
        </w:rPr>
      </w:pPr>
      <w:r w:rsidRPr="007C2AB7">
        <w:rPr>
          <w:b/>
          <w:lang w:eastAsia="ar-SA"/>
        </w:rPr>
        <w:t>2.7.Другие положения, характеризующие требования к предоставлению муниципальной услуги, установленные законодательством Российской Федерации и Иркутской  области</w:t>
      </w:r>
    </w:p>
    <w:p w:rsidR="005E1B79" w:rsidRPr="007C2AB7" w:rsidRDefault="005E1B79" w:rsidP="005E1B79">
      <w:pPr>
        <w:suppressAutoHyphens/>
        <w:autoSpaceDE w:val="0"/>
        <w:ind w:firstLine="540"/>
        <w:jc w:val="both"/>
        <w:rPr>
          <w:lang w:eastAsia="ar-SA"/>
        </w:rPr>
      </w:pPr>
    </w:p>
    <w:p w:rsidR="005E1B79" w:rsidRPr="007C2AB7" w:rsidRDefault="005E1B79" w:rsidP="005E1B79">
      <w:pPr>
        <w:suppressAutoHyphens/>
        <w:autoSpaceDE w:val="0"/>
        <w:ind w:firstLine="540"/>
        <w:jc w:val="both"/>
        <w:rPr>
          <w:b/>
          <w:lang w:eastAsia="ar-SA"/>
        </w:rPr>
      </w:pPr>
      <w:r w:rsidRPr="007C2AB7">
        <w:rPr>
          <w:b/>
          <w:lang w:eastAsia="ar-SA"/>
        </w:rPr>
        <w:lastRenderedPageBreak/>
        <w:t>2.8.</w:t>
      </w:r>
      <w:r w:rsidRPr="007C2AB7">
        <w:rPr>
          <w:lang w:eastAsia="ar-SA"/>
        </w:rPr>
        <w:t xml:space="preserve">  </w:t>
      </w:r>
      <w:r w:rsidRPr="007C2AB7">
        <w:rPr>
          <w:b/>
          <w:lang w:eastAsia="ar-SA"/>
        </w:rPr>
        <w:t>Требования к предоставлению муниципальной услуги на бесплатной (платной)  основе</w:t>
      </w:r>
    </w:p>
    <w:p w:rsidR="005E1B79" w:rsidRPr="007C2AB7" w:rsidRDefault="005E1B79" w:rsidP="005E1B79">
      <w:pPr>
        <w:suppressAutoHyphens/>
        <w:autoSpaceDE w:val="0"/>
        <w:ind w:firstLine="540"/>
        <w:jc w:val="both"/>
        <w:rPr>
          <w:lang w:eastAsia="ar-SA"/>
        </w:rPr>
      </w:pPr>
      <w:r w:rsidRPr="007C2AB7">
        <w:rPr>
          <w:lang w:eastAsia="ar-SA"/>
        </w:rPr>
        <w:t>Муниципальная услуга предоставляется без взимания платы.</w:t>
      </w:r>
    </w:p>
    <w:p w:rsidR="005E1B79" w:rsidRPr="005E1B79" w:rsidRDefault="005E1B79" w:rsidP="005E1B79">
      <w:pPr>
        <w:widowControl w:val="0"/>
        <w:numPr>
          <w:ilvl w:val="0"/>
          <w:numId w:val="3"/>
        </w:numPr>
        <w:suppressAutoHyphens/>
        <w:autoSpaceDE w:val="0"/>
        <w:jc w:val="center"/>
        <w:rPr>
          <w:b/>
          <w:lang w:eastAsia="ar-SA"/>
        </w:rPr>
      </w:pPr>
      <w:r w:rsidRPr="007C2AB7">
        <w:rPr>
          <w:b/>
          <w:lang w:eastAsia="ar-SA"/>
        </w:rPr>
        <w:t>Административные</w:t>
      </w:r>
      <w:r w:rsidRPr="005E1B79">
        <w:rPr>
          <w:b/>
          <w:lang w:eastAsia="ar-SA"/>
        </w:rPr>
        <w:t xml:space="preserve"> процедуры</w:t>
      </w:r>
    </w:p>
    <w:p w:rsidR="005E1B79" w:rsidRPr="005E1B79" w:rsidRDefault="005E1B79" w:rsidP="005E1B79">
      <w:pPr>
        <w:suppressAutoHyphens/>
        <w:autoSpaceDE w:val="0"/>
        <w:ind w:firstLine="142"/>
        <w:jc w:val="both"/>
        <w:rPr>
          <w:lang w:eastAsia="ar-SA"/>
        </w:rPr>
      </w:pP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Предоставление муниципальной услуги включает в себя следующие административные процедуры:</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 xml:space="preserve">- прием  и регистрация документов на приватизации жилых помещений, </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 xml:space="preserve"> - оформление договора передачи, а также оформление сопутствующих документов (заявления о регистрации права муниципальной собственности);</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 выдача договора передачи;</w:t>
      </w:r>
    </w:p>
    <w:p w:rsidR="005E1B79" w:rsidRPr="005E1B79" w:rsidRDefault="005E1B79" w:rsidP="005E1B79">
      <w:pPr>
        <w:widowControl w:val="0"/>
        <w:suppressAutoHyphens/>
        <w:jc w:val="both"/>
        <w:rPr>
          <w:rFonts w:eastAsia="Lucida Sans Unicode"/>
          <w:lang w:eastAsia="en-US"/>
        </w:rPr>
      </w:pPr>
    </w:p>
    <w:p w:rsidR="005E1B79" w:rsidRPr="005E1B79" w:rsidRDefault="005E1B79" w:rsidP="005E1B79">
      <w:pPr>
        <w:widowControl w:val="0"/>
        <w:suppressAutoHyphens/>
        <w:jc w:val="both"/>
        <w:rPr>
          <w:rFonts w:eastAsia="Lucida Sans Unicode"/>
          <w:b/>
          <w:lang w:eastAsia="en-US"/>
        </w:rPr>
      </w:pPr>
      <w:r w:rsidRPr="005E1B79">
        <w:rPr>
          <w:rFonts w:eastAsia="Lucida Sans Unicode"/>
          <w:b/>
          <w:lang w:eastAsia="en-US"/>
        </w:rPr>
        <w:t>3.1. Прием и регистрация документов.</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3.1.1. Основанием для начала предоставления муниципальной услуги является личное обращение граждан, их представителей в (наименование организации, предоставляющей муниципальную услугу) с комплектом документов, необходимых для организации процесса приватизации.</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3.1.2. Специалист, ответственный за прием документов, устанавливает личность заявителя, в том числе проверяет документ, удостоверяющий личность.</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3.1.3. Специалист, ответственный за прием документов, проверяет полномочия заявителя, в том числе полномочия представителя участников приватизации действовать от их имени.</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3.1.4. 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организации процесса приватизации.</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3.1.5 Специалист, ответственный за прием документов, проверяет соответствие представленных документов установленным требованиям, удостоверяясь, что:</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тексты документов написаны разборчиво, наименование юридических лиц – без сокращения, с указанием мест их нахождения;</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фамилии, имена и отчества физических лиц, адреса их мест жительства написаны полностью;</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в документах нет подчисток, приписок, зачеркнутых слов и иных не оговоренных в них исправлений;</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документы не имеют серьезных повреждений, наличие которых не позволяет однозначно истолковать их содержание.</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3.1.6.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3.1.7. При установлении фактов отсутствия необходимых документов, несоответствия предоставленных документов требованиям, указанным в пункте</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специалист, ответственный за прием документов, уведомляет заявителя о наличии препятствий для организации процесса приватизации, объясняет заявителю содержание выявленных недостатков в представленных документах и предлагает принять меры по их устранению.</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При желании заявителя устранить препятствия, прервав подачу документов на организацию процесса приватизации, специалист, ответственный за прием документов, формирует перечень выявленных препятствий для организации процесса приватизации в 2-х экземплярах и передает его заявителю для подписания. Первый экземпляр перечня выявленных препятствий для организации процесса приватизации вместе с представленными документами передается заявителю, второй остается у специалиста.</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 xml:space="preserve">При желании заявителя устранить препятствия позднее (после подачи документов на организацию процесса приватизации) путем представления дополнительных или </w:t>
      </w:r>
      <w:r w:rsidRPr="005E1B79">
        <w:rPr>
          <w:rFonts w:eastAsia="Lucida Sans Unicode"/>
          <w:lang w:eastAsia="en-US"/>
        </w:rPr>
        <w:lastRenderedPageBreak/>
        <w:t>исправленных документов специалист, ответственный за прием документов, обращает его внимание на наличие препятствий для организации процесса приватизации и предлагает заявителю письменно подтвердить факт уведомления.</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 xml:space="preserve">  3.1.8. 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порядковый номер записи;</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дату приема;</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данные о заявителе;</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сведения о жилом помещении, подлежащем приватизации;</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свою фамилию и инициалы, и выдает расписку заявителю о приеме документов.</w:t>
      </w:r>
    </w:p>
    <w:p w:rsidR="005E1B79" w:rsidRPr="005E1B79" w:rsidRDefault="005E1B79" w:rsidP="005E1B79">
      <w:pPr>
        <w:widowControl w:val="0"/>
        <w:suppressAutoHyphens/>
        <w:jc w:val="both"/>
        <w:rPr>
          <w:rFonts w:eastAsia="Lucida Sans Unicode"/>
          <w:lang w:eastAsia="en-US"/>
        </w:rPr>
      </w:pPr>
    </w:p>
    <w:p w:rsidR="005E1B79" w:rsidRPr="005E1B79" w:rsidRDefault="005E1B79" w:rsidP="005E1B79">
      <w:pPr>
        <w:widowControl w:val="0"/>
        <w:suppressAutoHyphens/>
        <w:jc w:val="both"/>
        <w:rPr>
          <w:rFonts w:eastAsia="Lucida Sans Unicode"/>
          <w:b/>
          <w:lang w:eastAsia="en-US"/>
        </w:rPr>
      </w:pPr>
      <w:r w:rsidRPr="005E1B79">
        <w:rPr>
          <w:rFonts w:eastAsia="Lucida Sans Unicode"/>
          <w:b/>
          <w:lang w:eastAsia="en-US"/>
        </w:rPr>
        <w:t>3.2. Оформление договора передачи</w:t>
      </w:r>
    </w:p>
    <w:p w:rsidR="005E1B79" w:rsidRPr="005E1B79" w:rsidRDefault="005E1B79" w:rsidP="005E1B79">
      <w:pPr>
        <w:widowControl w:val="0"/>
        <w:suppressAutoHyphens/>
        <w:jc w:val="both"/>
        <w:rPr>
          <w:rFonts w:eastAsia="Lucida Sans Unicode"/>
          <w:lang w:eastAsia="en-US"/>
        </w:rPr>
      </w:pP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3.2.1. Основанием оформления договора передачи жилого помещения в собственность граждан является решение органа местного самоуправления (далее – собственник жилого помещения) о передаче жилого помещения в собственность граждан, занимающих данное помещение, в порядке, установленном законодательством. Проект соответствующего решения составляется специалистом, ответственным за оформление договора передачи.</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3.2.2. Специалист, ответственный за оформление договора передачи, приступает к оформлению договора передачи на основании решения о передаче жилого помещения в собственность граждан. Договор передачи оформляется в трех экземплярах:</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один, из которых остается в администрации МО «Тихоновка»;</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один – собственнику жилого помещения;</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один – Управление Федеральной регистрационной службы по Иркутской области.</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3.2.3. Договор передачи подписывается, с одной стороны, уполномоченным представителем собственника жилого помещения, с другой – гражданином/гражданами, желающими приватизировать данное жилое помещение.</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3.2.4. Договор передачи приобщается к документам, поступившим и сформированным в ходе организации процесса приватизации.</w:t>
      </w:r>
    </w:p>
    <w:p w:rsidR="005E1B79" w:rsidRPr="005E1B79" w:rsidRDefault="005E1B79" w:rsidP="005E1B79">
      <w:pPr>
        <w:widowControl w:val="0"/>
        <w:suppressAutoHyphens/>
        <w:jc w:val="both"/>
        <w:rPr>
          <w:rFonts w:eastAsia="Lucida Sans Unicode"/>
          <w:lang w:eastAsia="en-US"/>
        </w:rPr>
      </w:pPr>
    </w:p>
    <w:p w:rsidR="005E1B79" w:rsidRPr="005E1B79" w:rsidRDefault="005E1B79" w:rsidP="005E1B79">
      <w:pPr>
        <w:widowControl w:val="0"/>
        <w:suppressAutoHyphens/>
        <w:jc w:val="both"/>
        <w:rPr>
          <w:rFonts w:eastAsia="Lucida Sans Unicode"/>
          <w:b/>
          <w:lang w:eastAsia="en-US"/>
        </w:rPr>
      </w:pPr>
      <w:r w:rsidRPr="005E1B79">
        <w:rPr>
          <w:rFonts w:eastAsia="Lucida Sans Unicode"/>
          <w:b/>
          <w:lang w:eastAsia="en-US"/>
        </w:rPr>
        <w:t>3.3. Выдача документов.</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3.3.1. Основанием для выдачи документов являются обращение заявителя для получения и поступление специалисту, ответственному за выдачу документов, документов для выдачи заявителю.</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3.3.2. Специалист, ответственный за выдачу документов, устанавливает личность заявителя, в том числе проверяет документ, удостоверяющий личность.</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3.3.3. Специалист, ответственный за выдачу документов, находит приватизационное дело с документами, предоставленными для организации процесса приватизации, и иными документами, подлежащими выдаче.</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3.3.4. Специалист,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в получении договора передачи в книге учета выданных договоров передачи и получении иных документов.</w:t>
      </w:r>
    </w:p>
    <w:p w:rsidR="005E1B79" w:rsidRPr="005E1B79" w:rsidRDefault="005E1B79" w:rsidP="005E1B79">
      <w:pPr>
        <w:widowControl w:val="0"/>
        <w:suppressAutoHyphens/>
        <w:jc w:val="both"/>
        <w:rPr>
          <w:rFonts w:eastAsia="Lucida Sans Unicode"/>
          <w:lang w:eastAsia="en-US"/>
        </w:rPr>
      </w:pPr>
      <w:r w:rsidRPr="005E1B79">
        <w:rPr>
          <w:rFonts w:eastAsia="Lucida Sans Unicode"/>
          <w:lang w:eastAsia="en-US"/>
        </w:rPr>
        <w:t>3.3.5. Специалист,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w:t>
      </w:r>
    </w:p>
    <w:p w:rsidR="005E1B79" w:rsidRPr="005E1B79" w:rsidRDefault="005E1B79" w:rsidP="005E1B79">
      <w:pPr>
        <w:widowControl w:val="0"/>
        <w:suppressAutoHyphens/>
        <w:jc w:val="both"/>
        <w:rPr>
          <w:rFonts w:eastAsia="Lucida Sans Unicode"/>
          <w:lang w:eastAsia="en-US"/>
        </w:rPr>
      </w:pPr>
    </w:p>
    <w:p w:rsidR="005E1B79" w:rsidRPr="005E1B79" w:rsidRDefault="005E1B79" w:rsidP="005E1B79">
      <w:pPr>
        <w:widowControl w:val="0"/>
        <w:suppressAutoHyphens/>
        <w:jc w:val="both"/>
        <w:rPr>
          <w:rFonts w:eastAsia="Lucida Sans Unicode"/>
          <w:b/>
          <w:lang w:eastAsia="en-US"/>
        </w:rPr>
      </w:pPr>
      <w:r w:rsidRPr="005E1B79">
        <w:rPr>
          <w:rFonts w:eastAsia="Lucida Sans Unicode"/>
          <w:lang w:eastAsia="en-US"/>
        </w:rPr>
        <w:t xml:space="preserve"> </w:t>
      </w:r>
      <w:r w:rsidRPr="005E1B79">
        <w:rPr>
          <w:rFonts w:eastAsia="Lucida Sans Unicode"/>
          <w:b/>
          <w:lang w:val="en-US" w:eastAsia="en-US"/>
        </w:rPr>
        <w:t>V</w:t>
      </w:r>
      <w:r w:rsidRPr="005E1B79">
        <w:rPr>
          <w:rFonts w:eastAsia="Lucida Sans Unicode"/>
          <w:b/>
          <w:lang w:eastAsia="en-US"/>
        </w:rPr>
        <w:t>. Порядок обжалования действия (бездействия) и решений, осуществляемых (принятых) в ходе исполнения муниципальной функции и предоставления муниципальной услуги на основании настоящего Регламента</w:t>
      </w:r>
    </w:p>
    <w:p w:rsidR="005E1B79" w:rsidRPr="005E1B79" w:rsidRDefault="005E1B79" w:rsidP="005E1B79">
      <w:pPr>
        <w:suppressAutoHyphens/>
        <w:autoSpaceDE w:val="0"/>
        <w:ind w:firstLine="540"/>
        <w:jc w:val="both"/>
        <w:rPr>
          <w:lang w:eastAsia="ar-SA"/>
        </w:rPr>
      </w:pPr>
      <w:r w:rsidRPr="005E1B79">
        <w:rPr>
          <w:lang w:eastAsia="ar-SA"/>
        </w:rPr>
        <w:lastRenderedPageBreak/>
        <w:t>Заявители могут обратиться с жалобой на действия (бездействия) и решения, осуществляемые (принятые) в ходе предоставления муниципальной услуги на основании настоящего Регламента (далее - жалоба), лично либо письменно заместителю главы администрации .</w:t>
      </w:r>
    </w:p>
    <w:p w:rsidR="005E1B79" w:rsidRPr="005E1B79" w:rsidRDefault="005E1B79" w:rsidP="005E1B79">
      <w:pPr>
        <w:suppressAutoHyphens/>
        <w:autoSpaceDE w:val="0"/>
        <w:ind w:firstLine="540"/>
        <w:jc w:val="both"/>
        <w:rPr>
          <w:lang w:eastAsia="ar-SA"/>
        </w:rPr>
      </w:pPr>
      <w:r w:rsidRPr="005E1B79">
        <w:rPr>
          <w:lang w:eastAsia="ar-SA"/>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E1B79" w:rsidRPr="005E1B79" w:rsidRDefault="005E1B79" w:rsidP="005E1B79">
      <w:pPr>
        <w:suppressAutoHyphens/>
        <w:autoSpaceDE w:val="0"/>
        <w:ind w:firstLine="540"/>
        <w:jc w:val="both"/>
        <w:rPr>
          <w:lang w:eastAsia="ar-SA"/>
        </w:rPr>
      </w:pPr>
      <w:r w:rsidRPr="005E1B79">
        <w:rPr>
          <w:lang w:eastAsia="ar-SA"/>
        </w:rPr>
        <w:t>В случае необходимости в подтверждение своих доводов прилагаются к письменной жалобе документы и материалы либо их копии.</w:t>
      </w:r>
    </w:p>
    <w:p w:rsidR="005E1B79" w:rsidRPr="005E1B79" w:rsidRDefault="005E1B79" w:rsidP="005E1B79">
      <w:pPr>
        <w:suppressAutoHyphens/>
        <w:autoSpaceDE w:val="0"/>
        <w:ind w:firstLine="540"/>
        <w:jc w:val="both"/>
        <w:rPr>
          <w:lang w:eastAsia="ar-SA"/>
        </w:rPr>
      </w:pPr>
      <w:r w:rsidRPr="005E1B79">
        <w:rPr>
          <w:lang w:eastAsia="ar-SA"/>
        </w:rPr>
        <w:t>Письменная жалоба должна быть написана разборчивым почерком, не содержать нецензурных выражений. Письменная жалоба подлежит рассмотрению в течение 15 дней со дня поступления.</w:t>
      </w:r>
    </w:p>
    <w:p w:rsidR="005E1B79" w:rsidRPr="005E1B79" w:rsidRDefault="005E1B79" w:rsidP="005E1B79">
      <w:pPr>
        <w:suppressAutoHyphens/>
        <w:autoSpaceDE w:val="0"/>
        <w:ind w:firstLine="540"/>
        <w:jc w:val="both"/>
        <w:rPr>
          <w:lang w:eastAsia="ar-SA"/>
        </w:rPr>
      </w:pPr>
      <w:r w:rsidRPr="005E1B79">
        <w:rPr>
          <w:lang w:eastAsia="ar-SA"/>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5E1B79" w:rsidRPr="005E1B79" w:rsidRDefault="005E1B79" w:rsidP="005E1B79">
      <w:pPr>
        <w:suppressAutoHyphens/>
        <w:autoSpaceDE w:val="0"/>
        <w:ind w:firstLine="540"/>
        <w:jc w:val="both"/>
        <w:rPr>
          <w:lang w:eastAsia="ar-SA"/>
        </w:rPr>
      </w:pPr>
      <w:r w:rsidRPr="005E1B79">
        <w:rPr>
          <w:lang w:eastAsia="ar-SA"/>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E1B79" w:rsidRPr="005E1B79" w:rsidRDefault="005E1B79" w:rsidP="005E1B79">
      <w:pPr>
        <w:suppressAutoHyphens/>
        <w:autoSpaceDE w:val="0"/>
        <w:ind w:firstLine="540"/>
        <w:jc w:val="both"/>
        <w:rPr>
          <w:lang w:eastAsia="ar-SA"/>
        </w:rPr>
      </w:pPr>
      <w:r w:rsidRPr="005E1B79">
        <w:rPr>
          <w:lang w:eastAsia="ar-SA"/>
        </w:rPr>
        <w:t>В случае, если в письменной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заместитель главы МО «Тихоновка»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E1B79" w:rsidRPr="005E1B79" w:rsidRDefault="005E1B79" w:rsidP="005E1B79">
      <w:pPr>
        <w:suppressAutoHyphens/>
        <w:autoSpaceDE w:val="0"/>
        <w:ind w:firstLine="540"/>
        <w:jc w:val="both"/>
        <w:rPr>
          <w:lang w:eastAsia="ar-SA"/>
        </w:rPr>
      </w:pPr>
      <w:r w:rsidRPr="005E1B79">
        <w:rPr>
          <w:lang w:eastAsia="ar-SA"/>
        </w:rPr>
        <w:t>Если в результате рассмотрения жалоба признана обоснованной, то принимается решение о предоставлении муниципальной услуги и (или) применении в соответствии с действующим законодательством дисциплинарных мер ответственности к сотруднику, ответственному за действия (бездействия)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5E1B79" w:rsidRPr="005E1B79" w:rsidRDefault="005E1B79" w:rsidP="005E1B79">
      <w:pPr>
        <w:suppressAutoHyphens/>
        <w:autoSpaceDE w:val="0"/>
        <w:ind w:firstLine="540"/>
        <w:jc w:val="both"/>
        <w:rPr>
          <w:lang w:eastAsia="ar-SA"/>
        </w:rPr>
      </w:pPr>
      <w:r w:rsidRPr="005E1B79">
        <w:rPr>
          <w:lang w:eastAsia="ar-SA"/>
        </w:rPr>
        <w:t>Заявителю направляется сообщение о принятом решении и действиях, проведенных в соответствии с принятым решением, в течение 5 рабочих дней со дня принятия решения. Обращения заявителей считаются разрешенными, если рассмотрены все поставленные в них вопросы, приняты необходимые меры и даны письменные ответы.</w:t>
      </w:r>
    </w:p>
    <w:p w:rsidR="005E1B79" w:rsidRPr="005E1B79" w:rsidRDefault="005E1B79" w:rsidP="005E1B79">
      <w:pPr>
        <w:suppressAutoHyphens/>
        <w:autoSpaceDE w:val="0"/>
        <w:ind w:firstLine="540"/>
        <w:jc w:val="both"/>
        <w:rPr>
          <w:lang w:eastAsia="ar-SA"/>
        </w:rPr>
      </w:pPr>
    </w:p>
    <w:p w:rsidR="005E1B79" w:rsidRPr="005E1B79" w:rsidRDefault="005E1B79" w:rsidP="005E1B79">
      <w:pPr>
        <w:suppressAutoHyphens/>
        <w:autoSpaceDE w:val="0"/>
        <w:ind w:firstLine="540"/>
        <w:jc w:val="both"/>
        <w:rPr>
          <w:b/>
          <w:lang w:eastAsia="ar-SA"/>
        </w:rPr>
      </w:pPr>
      <w:r w:rsidRPr="005E1B79">
        <w:rPr>
          <w:b/>
          <w:lang w:eastAsia="ar-SA"/>
        </w:rPr>
        <w:t>5.1. Порядок и формы контроля за предоставлением муниципальной услуги</w:t>
      </w:r>
    </w:p>
    <w:p w:rsidR="005E1B79" w:rsidRPr="005E1B79" w:rsidRDefault="005E1B79" w:rsidP="005E1B79">
      <w:pPr>
        <w:suppressAutoHyphens/>
        <w:autoSpaceDE w:val="0"/>
        <w:ind w:firstLine="540"/>
        <w:jc w:val="both"/>
        <w:rPr>
          <w:lang w:eastAsia="ar-SA"/>
        </w:rPr>
      </w:pPr>
      <w:r w:rsidRPr="005E1B79">
        <w:rPr>
          <w:lang w:eastAsia="ar-SA"/>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5E1B79" w:rsidRPr="005E1B79" w:rsidRDefault="005E1B79" w:rsidP="005E1B79">
      <w:pPr>
        <w:suppressAutoHyphens/>
        <w:autoSpaceDE w:val="0"/>
        <w:ind w:firstLine="540"/>
        <w:jc w:val="both"/>
        <w:rPr>
          <w:lang w:eastAsia="ar-SA"/>
        </w:rPr>
      </w:pPr>
      <w:r w:rsidRPr="005E1B79">
        <w:rPr>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осуществляется заместителем главы МО «Тихоновка». Текущий контроль осуществляется путем проведения заместителем главы МО «Тихоновка» проверок соблюдения и исполнения специалистом по земельным вопросам и имуществу положений настоящего Регламента.</w:t>
      </w:r>
    </w:p>
    <w:p w:rsidR="005E1B79" w:rsidRPr="005E1B79" w:rsidRDefault="005E1B79" w:rsidP="005E1B79">
      <w:pPr>
        <w:suppressAutoHyphens/>
        <w:autoSpaceDE w:val="0"/>
        <w:ind w:firstLine="540"/>
        <w:jc w:val="both"/>
        <w:rPr>
          <w:lang w:eastAsia="ar-SA"/>
        </w:rPr>
      </w:pPr>
      <w:r w:rsidRPr="005E1B79">
        <w:rPr>
          <w:lang w:eastAsia="ar-SA"/>
        </w:rPr>
        <w:t xml:space="preserve">5.1.2. Контроль за предоставлением муниципальной услуги организует и осуществляет заместитель главы МО «Тихоновка». Контроль за полнотой и качеством предоставления муниципальной услуги включает в себя проведение проверок, выявление </w:t>
      </w:r>
      <w:r w:rsidRPr="005E1B79">
        <w:rPr>
          <w:lang w:eastAsia="ar-SA"/>
        </w:rPr>
        <w:lastRenderedPageBreak/>
        <w:t>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  По результатам контроля осуществляется привлечение виновных лиц к ответственности в соответствии с законодательством Российской Федерации, законодательством Иркутской области, нормативно-правовыми актами администрации муниципального образования «Тихоновка».</w:t>
      </w:r>
    </w:p>
    <w:p w:rsidR="005E1B79" w:rsidRPr="005E1B79" w:rsidRDefault="005E1B79" w:rsidP="005E1B79">
      <w:pPr>
        <w:suppressAutoHyphens/>
        <w:autoSpaceDE w:val="0"/>
        <w:ind w:firstLine="540"/>
        <w:jc w:val="both"/>
        <w:rPr>
          <w:lang w:eastAsia="ar-SA"/>
        </w:rPr>
      </w:pPr>
      <w:r w:rsidRPr="005E1B79">
        <w:rPr>
          <w:lang w:eastAsia="ar-SA"/>
        </w:rPr>
        <w:t>5.1.3. Проверки полноты и качества предоставления муниципальной услуги</w:t>
      </w:r>
    </w:p>
    <w:p w:rsidR="005E1B79" w:rsidRPr="005E1B79" w:rsidRDefault="005E1B79" w:rsidP="007C2AB7">
      <w:pPr>
        <w:suppressAutoHyphens/>
        <w:autoSpaceDE w:val="0"/>
        <w:ind w:firstLine="540"/>
        <w:jc w:val="both"/>
        <w:rPr>
          <w:lang w:eastAsia="ar-SA"/>
        </w:rPr>
      </w:pPr>
      <w:r w:rsidRPr="005E1B79">
        <w:rPr>
          <w:lang w:eastAsia="ar-SA"/>
        </w:rPr>
        <w:t>Проверки полноты и качества предоставления муниципальной услуги осуществляются на основании приказов администрации МО «Тихоновка».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должностные лица . Результаты деятельности комиссии оформляются в виде акта, в котором отмечаются выявленные недостатки и предложения по их устранению. Акт подпис</w:t>
      </w:r>
      <w:r w:rsidR="007C2AB7">
        <w:rPr>
          <w:lang w:eastAsia="ar-SA"/>
        </w:rPr>
        <w:t>ывается всеми членами комиссии.</w:t>
      </w:r>
    </w:p>
    <w:p w:rsidR="005E1B79" w:rsidRPr="005E1B79" w:rsidRDefault="005E1B79" w:rsidP="005E1B79">
      <w:pPr>
        <w:suppressAutoHyphens/>
        <w:autoSpaceDE w:val="0"/>
        <w:spacing w:line="360" w:lineRule="auto"/>
        <w:jc w:val="both"/>
        <w:rPr>
          <w:lang w:eastAsia="ar-SA"/>
        </w:rPr>
      </w:pPr>
    </w:p>
    <w:p w:rsidR="005E1B79" w:rsidRPr="005E1B79" w:rsidRDefault="005E1B79" w:rsidP="005E1B79">
      <w:pPr>
        <w:suppressAutoHyphens/>
        <w:autoSpaceDE w:val="0"/>
        <w:jc w:val="right"/>
        <w:rPr>
          <w:lang w:eastAsia="ar-SA"/>
        </w:rPr>
      </w:pPr>
      <w:r w:rsidRPr="005E1B79">
        <w:rPr>
          <w:lang w:eastAsia="ar-SA"/>
        </w:rPr>
        <w:t>Приложение 1</w:t>
      </w:r>
    </w:p>
    <w:p w:rsidR="005E1B79" w:rsidRPr="005E1B79" w:rsidRDefault="005E1B79" w:rsidP="005E1B79">
      <w:pPr>
        <w:suppressAutoHyphens/>
        <w:autoSpaceDE w:val="0"/>
        <w:jc w:val="right"/>
        <w:rPr>
          <w:lang w:eastAsia="ar-SA"/>
        </w:rPr>
      </w:pPr>
      <w:r w:rsidRPr="005E1B79">
        <w:rPr>
          <w:lang w:eastAsia="ar-SA"/>
        </w:rPr>
        <w:t>к административному регламенту</w:t>
      </w:r>
    </w:p>
    <w:p w:rsidR="005E1B79" w:rsidRPr="005E1B79" w:rsidRDefault="005E1B79" w:rsidP="005E1B79">
      <w:pPr>
        <w:suppressAutoHyphens/>
        <w:autoSpaceDE w:val="0"/>
        <w:jc w:val="right"/>
        <w:rPr>
          <w:lang w:eastAsia="ar-SA"/>
        </w:rPr>
      </w:pPr>
      <w:r w:rsidRPr="005E1B79">
        <w:rPr>
          <w:lang w:eastAsia="ar-SA"/>
        </w:rPr>
        <w:t>администрации</w:t>
      </w:r>
    </w:p>
    <w:p w:rsidR="005E1B79" w:rsidRPr="005E1B79" w:rsidRDefault="005E1B79" w:rsidP="005E1B79">
      <w:pPr>
        <w:suppressAutoHyphens/>
        <w:autoSpaceDE w:val="0"/>
        <w:jc w:val="right"/>
        <w:rPr>
          <w:lang w:eastAsia="ar-SA"/>
        </w:rPr>
      </w:pPr>
      <w:r w:rsidRPr="005E1B79">
        <w:rPr>
          <w:lang w:eastAsia="ar-SA"/>
        </w:rPr>
        <w:t>муниципального образования «Тихоновка»</w:t>
      </w:r>
    </w:p>
    <w:p w:rsidR="005E1B79" w:rsidRPr="005E1B79" w:rsidRDefault="005E1B79" w:rsidP="005E1B79">
      <w:pPr>
        <w:suppressAutoHyphens/>
        <w:autoSpaceDE w:val="0"/>
        <w:jc w:val="right"/>
        <w:rPr>
          <w:lang w:eastAsia="ar-SA"/>
        </w:rPr>
      </w:pPr>
      <w:r w:rsidRPr="005E1B79">
        <w:rPr>
          <w:lang w:eastAsia="ar-SA"/>
        </w:rPr>
        <w:t>по предоставлению муниципальной услуги</w:t>
      </w:r>
    </w:p>
    <w:p w:rsidR="005E1B79" w:rsidRPr="005E1B79" w:rsidRDefault="005E1B79" w:rsidP="005E1B79">
      <w:pPr>
        <w:suppressAutoHyphens/>
        <w:autoSpaceDE w:val="0"/>
        <w:jc w:val="right"/>
        <w:rPr>
          <w:lang w:eastAsia="ar-SA"/>
        </w:rPr>
      </w:pPr>
      <w:r w:rsidRPr="005E1B79">
        <w:rPr>
          <w:lang w:eastAsia="ar-SA"/>
        </w:rPr>
        <w:t>по оформлению документов при передаче жилых</w:t>
      </w:r>
    </w:p>
    <w:p w:rsidR="005E1B79" w:rsidRPr="005E1B79" w:rsidRDefault="005E1B79" w:rsidP="005E1B79">
      <w:pPr>
        <w:suppressAutoHyphens/>
        <w:autoSpaceDE w:val="0"/>
        <w:jc w:val="right"/>
        <w:rPr>
          <w:lang w:eastAsia="ar-SA"/>
        </w:rPr>
      </w:pPr>
      <w:r w:rsidRPr="005E1B79">
        <w:rPr>
          <w:lang w:eastAsia="ar-SA"/>
        </w:rPr>
        <w:t>помещений в собственность граждан</w:t>
      </w:r>
    </w:p>
    <w:p w:rsidR="005E1B79" w:rsidRPr="005E1B79" w:rsidRDefault="005E1B79" w:rsidP="005E1B79">
      <w:pPr>
        <w:suppressAutoHyphens/>
        <w:autoSpaceDE w:val="0"/>
        <w:jc w:val="center"/>
        <w:rPr>
          <w:rFonts w:eastAsia="Arial"/>
          <w:b/>
          <w:bCs/>
          <w:lang w:eastAsia="ar-SA"/>
        </w:rPr>
      </w:pPr>
    </w:p>
    <w:p w:rsidR="005E1B79" w:rsidRPr="005E1B79" w:rsidRDefault="005E1B79" w:rsidP="005E1B79">
      <w:pPr>
        <w:suppressAutoHyphens/>
        <w:autoSpaceDE w:val="0"/>
        <w:jc w:val="center"/>
        <w:rPr>
          <w:b/>
          <w:lang w:eastAsia="ar-SA"/>
        </w:rPr>
      </w:pPr>
      <w:r w:rsidRPr="005E1B79">
        <w:rPr>
          <w:b/>
          <w:lang w:eastAsia="ar-SA"/>
        </w:rPr>
        <w:t>ПЕРЕЧЕНЬ</w:t>
      </w:r>
    </w:p>
    <w:p w:rsidR="005E1B79" w:rsidRPr="005E1B79" w:rsidRDefault="005E1B79" w:rsidP="005E1B79">
      <w:pPr>
        <w:suppressAutoHyphens/>
        <w:autoSpaceDE w:val="0"/>
        <w:jc w:val="center"/>
        <w:rPr>
          <w:b/>
          <w:lang w:eastAsia="ar-SA"/>
        </w:rPr>
      </w:pPr>
      <w:r w:rsidRPr="005E1B79">
        <w:rPr>
          <w:b/>
          <w:lang w:eastAsia="ar-SA"/>
        </w:rPr>
        <w:t>ДОКУМЕНТОВ, НЕОБХОДИМЫХ ПРИ ПЕРЕДАЧЕ</w:t>
      </w:r>
    </w:p>
    <w:p w:rsidR="005E1B79" w:rsidRPr="005E1B79" w:rsidRDefault="005E1B79" w:rsidP="005E1B79">
      <w:pPr>
        <w:suppressAutoHyphens/>
        <w:autoSpaceDE w:val="0"/>
        <w:jc w:val="center"/>
        <w:rPr>
          <w:b/>
          <w:lang w:eastAsia="ar-SA"/>
        </w:rPr>
      </w:pPr>
      <w:r w:rsidRPr="005E1B79">
        <w:rPr>
          <w:b/>
          <w:lang w:eastAsia="ar-SA"/>
        </w:rPr>
        <w:t>ЖИЛЫХ ПОМЕЩЕНИЙ В СОБСТВЕННОСТЬ ГРАЖДАН</w:t>
      </w: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ind w:firstLine="540"/>
        <w:jc w:val="both"/>
        <w:rPr>
          <w:lang w:eastAsia="ar-SA"/>
        </w:rPr>
      </w:pPr>
      <w:r w:rsidRPr="005E1B79">
        <w:rPr>
          <w:lang w:eastAsia="ar-SA"/>
        </w:rPr>
        <w:t>1. Ордер на занимаемое жилое помещение или иной документ, подтверждающий право граждан на пользование жилым помещением (постановление о переоформлении финансово-лицевого счета, договор социального найма и т.п.).</w:t>
      </w:r>
    </w:p>
    <w:p w:rsidR="005E1B79" w:rsidRPr="005E1B79" w:rsidRDefault="005E1B79" w:rsidP="005E1B79">
      <w:pPr>
        <w:suppressAutoHyphens/>
        <w:autoSpaceDE w:val="0"/>
        <w:ind w:firstLine="540"/>
        <w:jc w:val="both"/>
        <w:rPr>
          <w:lang w:eastAsia="ar-SA"/>
        </w:rPr>
      </w:pPr>
      <w:r w:rsidRPr="005E1B79">
        <w:rPr>
          <w:lang w:eastAsia="ar-SA"/>
        </w:rPr>
        <w:t>2. Паспорт или иные документы, удостоверяющие личность, свидетельства о рождении несовершеннолетних членов семьи нанимателя, а также копии указанных документов, заверяемые лицом, осуществляющим их прием.</w:t>
      </w:r>
    </w:p>
    <w:p w:rsidR="005E1B79" w:rsidRPr="005E1B79" w:rsidRDefault="005E1B79" w:rsidP="005E1B79">
      <w:pPr>
        <w:suppressAutoHyphens/>
        <w:autoSpaceDE w:val="0"/>
        <w:ind w:firstLine="540"/>
        <w:jc w:val="both"/>
        <w:rPr>
          <w:lang w:eastAsia="ar-SA"/>
        </w:rPr>
      </w:pPr>
      <w:r w:rsidRPr="005E1B79">
        <w:rPr>
          <w:lang w:eastAsia="ar-SA"/>
        </w:rPr>
        <w:t>3. Доверенность, нотариально удостоверенная нотариусом.</w:t>
      </w:r>
    </w:p>
    <w:p w:rsidR="005E1B79" w:rsidRPr="005E1B79" w:rsidRDefault="005E1B79" w:rsidP="005E1B79">
      <w:pPr>
        <w:suppressAutoHyphens/>
        <w:autoSpaceDE w:val="0"/>
        <w:ind w:firstLine="540"/>
        <w:jc w:val="both"/>
        <w:rPr>
          <w:lang w:eastAsia="ar-SA"/>
        </w:rPr>
      </w:pPr>
      <w:r w:rsidRPr="005E1B79">
        <w:rPr>
          <w:lang w:eastAsia="ar-SA"/>
        </w:rPr>
        <w:t>4. Технический паспорт на объект недвижимости с указанием его кадастрового номера, подготовленный предприятием технической инвентаризации.</w:t>
      </w:r>
    </w:p>
    <w:p w:rsidR="005E1B79" w:rsidRPr="005E1B79" w:rsidRDefault="005E1B79" w:rsidP="005E1B79">
      <w:pPr>
        <w:suppressAutoHyphens/>
        <w:autoSpaceDE w:val="0"/>
        <w:ind w:firstLine="540"/>
        <w:jc w:val="both"/>
        <w:rPr>
          <w:lang w:eastAsia="ar-SA"/>
        </w:rPr>
      </w:pPr>
      <w:r w:rsidRPr="005E1B79">
        <w:rPr>
          <w:lang w:eastAsia="ar-SA"/>
        </w:rPr>
        <w:t>5. Плата за договор.</w:t>
      </w:r>
    </w:p>
    <w:p w:rsidR="005E1B79" w:rsidRPr="005E1B79" w:rsidRDefault="005E1B79" w:rsidP="005E1B79">
      <w:pPr>
        <w:suppressAutoHyphens/>
        <w:autoSpaceDE w:val="0"/>
        <w:ind w:firstLine="540"/>
        <w:jc w:val="both"/>
        <w:rPr>
          <w:lang w:eastAsia="ar-SA"/>
        </w:rPr>
      </w:pPr>
      <w:r w:rsidRPr="005E1B79">
        <w:rPr>
          <w:lang w:eastAsia="ar-SA"/>
        </w:rPr>
        <w:t>6. Дополнительные документы в случаях, установленных законодательством:</w:t>
      </w:r>
    </w:p>
    <w:p w:rsidR="005E1B79" w:rsidRPr="005E1B79" w:rsidRDefault="005E1B79" w:rsidP="005E1B79">
      <w:pPr>
        <w:suppressAutoHyphens/>
        <w:autoSpaceDE w:val="0"/>
        <w:ind w:firstLine="540"/>
        <w:jc w:val="both"/>
        <w:rPr>
          <w:lang w:eastAsia="ar-SA"/>
        </w:rPr>
      </w:pPr>
      <w:r w:rsidRPr="005E1B79">
        <w:rPr>
          <w:lang w:eastAsia="ar-SA"/>
        </w:rPr>
        <w:t>разрешение органов опеки и попечительства, если из данного жилого помещения были выписаны несовершеннолетние члены семьи либо граждане, ограниченные в дееспособности;</w:t>
      </w:r>
    </w:p>
    <w:p w:rsidR="005E1B79" w:rsidRPr="005E1B79" w:rsidRDefault="005E1B79" w:rsidP="005E1B79">
      <w:pPr>
        <w:suppressAutoHyphens/>
        <w:autoSpaceDE w:val="0"/>
        <w:ind w:firstLine="540"/>
        <w:jc w:val="both"/>
        <w:rPr>
          <w:lang w:eastAsia="ar-SA"/>
        </w:rPr>
      </w:pPr>
      <w:r w:rsidRPr="005E1B79">
        <w:rPr>
          <w:lang w:eastAsia="ar-SA"/>
        </w:rPr>
        <w:t>выписка из домовой книги о предыдущих местах постоянного проживания начиная с 11 июля 1991 года (если такая информация отсутствует в паспорте);</w:t>
      </w:r>
    </w:p>
    <w:p w:rsidR="005E1B79" w:rsidRPr="005E1B79" w:rsidRDefault="005E1B79" w:rsidP="005E1B79">
      <w:pPr>
        <w:suppressAutoHyphens/>
        <w:autoSpaceDE w:val="0"/>
        <w:ind w:firstLine="540"/>
        <w:jc w:val="both"/>
        <w:rPr>
          <w:lang w:eastAsia="ar-SA"/>
        </w:rPr>
      </w:pPr>
      <w:r w:rsidRPr="005E1B79">
        <w:rPr>
          <w:lang w:eastAsia="ar-SA"/>
        </w:rPr>
        <w:t>справка об использовании права бесплатной приватизации жилья с предыдущих мест жительства;</w:t>
      </w:r>
    </w:p>
    <w:p w:rsidR="005E1B79" w:rsidRPr="005E1B79" w:rsidRDefault="005E1B79" w:rsidP="005E1B79">
      <w:pPr>
        <w:suppressAutoHyphens/>
        <w:autoSpaceDE w:val="0"/>
        <w:ind w:firstLine="540"/>
        <w:jc w:val="both"/>
        <w:rPr>
          <w:lang w:eastAsia="ar-SA"/>
        </w:rPr>
      </w:pPr>
      <w:r w:rsidRPr="005E1B79">
        <w:rPr>
          <w:lang w:eastAsia="ar-SA"/>
        </w:rPr>
        <w:t>документ, подтверждающий отсутствие задолженности по квартплате и оплате коммунальных услуг на момент подачи заявления на приватизацию;</w:t>
      </w:r>
    </w:p>
    <w:p w:rsidR="005E1B79" w:rsidRPr="005E1B79" w:rsidRDefault="005E1B79" w:rsidP="005E1B79">
      <w:pPr>
        <w:suppressAutoHyphens/>
        <w:autoSpaceDE w:val="0"/>
        <w:ind w:firstLine="540"/>
        <w:jc w:val="both"/>
        <w:rPr>
          <w:lang w:eastAsia="ar-SA"/>
        </w:rPr>
      </w:pPr>
      <w:r w:rsidRPr="005E1B79">
        <w:rPr>
          <w:lang w:eastAsia="ar-SA"/>
        </w:rPr>
        <w:lastRenderedPageBreak/>
        <w:t>заявление об отказе от участия в приватизации жилой площади (в случае соответствующего волеизъявления граждан-жильцов).</w:t>
      </w:r>
    </w:p>
    <w:p w:rsidR="005E1B79" w:rsidRPr="005E1B79" w:rsidRDefault="005E1B79" w:rsidP="007C2AB7">
      <w:pPr>
        <w:suppressAutoHyphens/>
        <w:autoSpaceDE w:val="0"/>
        <w:jc w:val="both"/>
        <w:rPr>
          <w:sz w:val="20"/>
          <w:szCs w:val="20"/>
          <w:lang w:eastAsia="ar-SA"/>
        </w:rPr>
      </w:pPr>
      <w:r w:rsidRPr="005E1B79">
        <w:rPr>
          <w:lang w:eastAsia="ar-SA"/>
        </w:rPr>
        <w:t xml:space="preserve">                                                                                                      </w:t>
      </w:r>
      <w:r w:rsidR="007C2AB7">
        <w:rPr>
          <w:lang w:eastAsia="ar-SA"/>
        </w:rPr>
        <w:t xml:space="preserve">                   </w:t>
      </w:r>
      <w:r w:rsidRPr="005E1B79">
        <w:rPr>
          <w:sz w:val="20"/>
          <w:szCs w:val="20"/>
          <w:lang w:eastAsia="ar-SA"/>
        </w:rPr>
        <w:t>Приложение 2</w:t>
      </w:r>
    </w:p>
    <w:p w:rsidR="005E1B79" w:rsidRPr="005E1B79" w:rsidRDefault="005E1B79" w:rsidP="005E1B79">
      <w:pPr>
        <w:suppressAutoHyphens/>
        <w:autoSpaceDE w:val="0"/>
        <w:jc w:val="right"/>
        <w:rPr>
          <w:sz w:val="20"/>
          <w:szCs w:val="20"/>
          <w:lang w:eastAsia="ar-SA"/>
        </w:rPr>
      </w:pPr>
      <w:r w:rsidRPr="005E1B79">
        <w:rPr>
          <w:sz w:val="20"/>
          <w:szCs w:val="20"/>
          <w:lang w:eastAsia="ar-SA"/>
        </w:rPr>
        <w:t>к административному регламенту</w:t>
      </w:r>
    </w:p>
    <w:p w:rsidR="005E1B79" w:rsidRPr="005E1B79" w:rsidRDefault="005E1B79" w:rsidP="005E1B79">
      <w:pPr>
        <w:suppressAutoHyphens/>
        <w:autoSpaceDE w:val="0"/>
        <w:jc w:val="right"/>
        <w:rPr>
          <w:sz w:val="20"/>
          <w:szCs w:val="20"/>
          <w:lang w:eastAsia="ar-SA"/>
        </w:rPr>
      </w:pPr>
      <w:r w:rsidRPr="005E1B79">
        <w:rPr>
          <w:sz w:val="20"/>
          <w:szCs w:val="20"/>
          <w:lang w:eastAsia="ar-SA"/>
        </w:rPr>
        <w:t xml:space="preserve">администрации МО «Тихоновка» </w:t>
      </w:r>
    </w:p>
    <w:p w:rsidR="005E1B79" w:rsidRPr="005E1B79" w:rsidRDefault="005E1B79" w:rsidP="005E1B79">
      <w:pPr>
        <w:suppressAutoHyphens/>
        <w:autoSpaceDE w:val="0"/>
        <w:jc w:val="right"/>
        <w:rPr>
          <w:sz w:val="20"/>
          <w:szCs w:val="20"/>
          <w:lang w:eastAsia="ar-SA"/>
        </w:rPr>
      </w:pPr>
      <w:r w:rsidRPr="005E1B79">
        <w:rPr>
          <w:sz w:val="20"/>
          <w:szCs w:val="20"/>
          <w:lang w:eastAsia="ar-SA"/>
        </w:rPr>
        <w:t>по предоставлению муниципальной услуги</w:t>
      </w:r>
    </w:p>
    <w:p w:rsidR="005E1B79" w:rsidRPr="005E1B79" w:rsidRDefault="005E1B79" w:rsidP="005E1B79">
      <w:pPr>
        <w:suppressAutoHyphens/>
        <w:autoSpaceDE w:val="0"/>
        <w:jc w:val="right"/>
        <w:rPr>
          <w:sz w:val="20"/>
          <w:szCs w:val="20"/>
          <w:lang w:eastAsia="ar-SA"/>
        </w:rPr>
      </w:pPr>
      <w:r w:rsidRPr="005E1B79">
        <w:rPr>
          <w:sz w:val="20"/>
          <w:szCs w:val="20"/>
          <w:lang w:eastAsia="ar-SA"/>
        </w:rPr>
        <w:t>по оформлению документов при передаче жилых</w:t>
      </w:r>
    </w:p>
    <w:p w:rsidR="005E1B79" w:rsidRPr="005E1B79" w:rsidRDefault="005E1B79" w:rsidP="005E1B79">
      <w:pPr>
        <w:suppressAutoHyphens/>
        <w:autoSpaceDE w:val="0"/>
        <w:jc w:val="right"/>
        <w:rPr>
          <w:sz w:val="20"/>
          <w:szCs w:val="20"/>
          <w:lang w:eastAsia="ar-SA"/>
        </w:rPr>
      </w:pPr>
      <w:r w:rsidRPr="005E1B79">
        <w:rPr>
          <w:sz w:val="20"/>
          <w:szCs w:val="20"/>
          <w:lang w:eastAsia="ar-SA"/>
        </w:rPr>
        <w:t>помещений в собственность граждан</w:t>
      </w:r>
    </w:p>
    <w:p w:rsidR="005E1B79" w:rsidRPr="005E1B79" w:rsidRDefault="005E1B79" w:rsidP="005E1B79">
      <w:pPr>
        <w:suppressAutoHyphens/>
        <w:autoSpaceDE w:val="0"/>
        <w:jc w:val="right"/>
        <w:rPr>
          <w:sz w:val="20"/>
          <w:szCs w:val="20"/>
          <w:lang w:eastAsia="ar-SA"/>
        </w:rPr>
      </w:pPr>
    </w:p>
    <w:p w:rsidR="005E1B79" w:rsidRPr="005E1B79" w:rsidRDefault="005E1B79" w:rsidP="005E1B79">
      <w:pPr>
        <w:suppressAutoHyphens/>
        <w:autoSpaceDE w:val="0"/>
        <w:jc w:val="right"/>
        <w:rPr>
          <w:sz w:val="20"/>
          <w:szCs w:val="20"/>
          <w:lang w:eastAsia="ar-SA"/>
        </w:rPr>
      </w:pPr>
      <w:r w:rsidRPr="005E1B79">
        <w:rPr>
          <w:sz w:val="20"/>
          <w:szCs w:val="20"/>
          <w:lang w:eastAsia="ar-SA"/>
        </w:rPr>
        <w:t>Главе МО «Тихоновка» Боханского района</w:t>
      </w:r>
    </w:p>
    <w:p w:rsidR="005E1B79" w:rsidRPr="005E1B79" w:rsidRDefault="005E1B79" w:rsidP="005E1B79">
      <w:pPr>
        <w:suppressAutoHyphens/>
        <w:autoSpaceDE w:val="0"/>
        <w:jc w:val="right"/>
        <w:rPr>
          <w:sz w:val="20"/>
          <w:szCs w:val="20"/>
          <w:lang w:eastAsia="ar-SA"/>
        </w:rPr>
      </w:pPr>
      <w:r w:rsidRPr="005E1B79">
        <w:rPr>
          <w:sz w:val="20"/>
          <w:szCs w:val="20"/>
          <w:lang w:eastAsia="ar-SA"/>
        </w:rPr>
        <w:t>Иркутской области</w:t>
      </w:r>
    </w:p>
    <w:p w:rsidR="005E1B79" w:rsidRPr="005E1B79" w:rsidRDefault="005E1B79" w:rsidP="005E1B79">
      <w:pPr>
        <w:suppressAutoHyphens/>
        <w:autoSpaceDE w:val="0"/>
        <w:jc w:val="both"/>
        <w:rPr>
          <w:sz w:val="20"/>
          <w:szCs w:val="20"/>
          <w:lang w:eastAsia="ar-SA"/>
        </w:rPr>
      </w:pPr>
    </w:p>
    <w:p w:rsidR="005E1B79" w:rsidRPr="007C2AB7" w:rsidRDefault="005E1B79" w:rsidP="007C2AB7">
      <w:pPr>
        <w:suppressAutoHyphens/>
        <w:autoSpaceDE w:val="0"/>
        <w:rPr>
          <w:sz w:val="20"/>
          <w:szCs w:val="20"/>
          <w:lang w:eastAsia="ar-SA"/>
        </w:rPr>
      </w:pPr>
      <w:r w:rsidRPr="005E1B79">
        <w:rPr>
          <w:sz w:val="20"/>
          <w:szCs w:val="20"/>
          <w:lang w:eastAsia="ar-SA"/>
        </w:rPr>
        <w:t xml:space="preserve">                                                                                                                                              </w:t>
      </w:r>
      <w:r w:rsidR="007C2AB7">
        <w:rPr>
          <w:sz w:val="20"/>
          <w:szCs w:val="20"/>
          <w:lang w:eastAsia="ar-SA"/>
        </w:rPr>
        <w:t xml:space="preserve">                        </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keepNext/>
        <w:keepLines/>
        <w:widowControl w:val="0"/>
        <w:suppressAutoHyphens/>
        <w:spacing w:before="200"/>
        <w:jc w:val="center"/>
        <w:outlineLvl w:val="2"/>
        <w:rPr>
          <w:rFonts w:eastAsia="Lucida Sans Unicode"/>
          <w:b/>
          <w:bCs/>
          <w:color w:val="4F81BD"/>
          <w:lang w:eastAsia="en-US"/>
        </w:rPr>
      </w:pPr>
      <w:r w:rsidRPr="005E1B79">
        <w:rPr>
          <w:rFonts w:eastAsia="Lucida Sans Unicode"/>
          <w:b/>
          <w:bCs/>
          <w:color w:val="4F81BD"/>
          <w:lang w:eastAsia="en-US"/>
        </w:rPr>
        <w:t>З А Я В Л Е Н И Е</w:t>
      </w:r>
    </w:p>
    <w:p w:rsidR="005E1B79" w:rsidRPr="005E1B79" w:rsidRDefault="005E1B79" w:rsidP="005E1B79">
      <w:pPr>
        <w:widowControl w:val="0"/>
        <w:suppressAutoHyphens/>
        <w:jc w:val="center"/>
        <w:rPr>
          <w:rFonts w:eastAsia="Lucida Sans Unicode"/>
          <w:b/>
          <w:lang w:eastAsia="en-US"/>
        </w:rPr>
      </w:pPr>
      <w:r w:rsidRPr="005E1B79">
        <w:rPr>
          <w:rFonts w:eastAsia="Lucida Sans Unicode"/>
          <w:b/>
          <w:lang w:eastAsia="en-US"/>
        </w:rPr>
        <w:t>о приватизации жилья</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keepNext/>
        <w:keepLines/>
        <w:widowControl w:val="0"/>
        <w:suppressAutoHyphens/>
        <w:spacing w:before="200"/>
        <w:outlineLvl w:val="2"/>
        <w:rPr>
          <w:rFonts w:eastAsia="Lucida Sans Unicode"/>
          <w:b/>
          <w:bCs/>
          <w:color w:val="4F81BD"/>
          <w:lang w:eastAsia="en-US"/>
        </w:rPr>
      </w:pPr>
      <w:r w:rsidRPr="005E1B79">
        <w:rPr>
          <w:rFonts w:eastAsia="Lucida Sans Unicode"/>
          <w:b/>
          <w:bCs/>
          <w:color w:val="4F81BD"/>
          <w:lang w:eastAsia="en-US"/>
        </w:rPr>
        <w:t>Я, ответственный наниматель, гр._____________________________________________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____________________________________________________________________________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проживающий по адресу: с.Тихоновка, ул., пер._______________________________________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дом_____ квартира _______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домаш. телефон_________   служебный__________________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Дом находится в ведении _______________________________________________________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Прошу передать  в собственность  (общую,  совместную, долевую)  дом,  квартиру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_____________________________________________________________________________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на_____этаже__________________этаж. дома_______________________________________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кирпичный, деревянный, блочный  и т.д.</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На указанной площади, я, ответственный наниматель________________________________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проживаю с «    »_______________________200__ г на основании ордера №____________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договора соц. найма №_____от __________________________________________________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выданного____________________________________________________________________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каким органом</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с _____________________________________200___г. на __________ человек.</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Особые сведения о жилом  помещении:</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1..Служебная площадь, общежитие,  квартира ДА,НЕТ</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2. Аварийное состояние, ветхое, подлежит капитальному ремонту  ДА,НЕТ.</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3.  Дом-памятник культуры ДА,НЕТ.</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За указание неправильных сведений подписавшие заявление несут ответственность по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Закону                                                                                                        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Подпись</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На указанной жилой площади в настоящее время со мной проживают и согласны</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приватизировать:</w:t>
      </w:r>
    </w:p>
    <w:p w:rsidR="005E1B79" w:rsidRPr="005E1B79" w:rsidRDefault="005E1B79" w:rsidP="005E1B79">
      <w:pPr>
        <w:widowControl w:val="0"/>
        <w:pBdr>
          <w:bottom w:val="single" w:sz="8" w:space="1" w:color="000000"/>
        </w:pBdr>
        <w:suppressAutoHyphens/>
        <w:rPr>
          <w:rFonts w:eastAsia="Lucida Sans Unicode"/>
          <w:lang w:eastAsia="en-US"/>
        </w:rPr>
      </w:pPr>
    </w:p>
    <w:tbl>
      <w:tblPr>
        <w:tblW w:w="0" w:type="auto"/>
        <w:tblInd w:w="108" w:type="dxa"/>
        <w:tblLayout w:type="fixed"/>
        <w:tblLook w:val="0000" w:firstRow="0" w:lastRow="0" w:firstColumn="0" w:lastColumn="0" w:noHBand="0" w:noVBand="0"/>
      </w:tblPr>
      <w:tblGrid>
        <w:gridCol w:w="447"/>
        <w:gridCol w:w="2309"/>
        <w:gridCol w:w="817"/>
        <w:gridCol w:w="1061"/>
        <w:gridCol w:w="2189"/>
        <w:gridCol w:w="1058"/>
        <w:gridCol w:w="2042"/>
      </w:tblGrid>
      <w:tr w:rsidR="005E1B79" w:rsidRPr="005E1B79" w:rsidTr="005E1B79">
        <w:trPr>
          <w:cantSplit/>
          <w:trHeight w:val="1490"/>
        </w:trPr>
        <w:tc>
          <w:tcPr>
            <w:tcW w:w="447"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r w:rsidRPr="005E1B79">
              <w:rPr>
                <w:rFonts w:eastAsia="Lucida Sans Unicode"/>
                <w:lang w:eastAsia="en-US"/>
              </w:rPr>
              <w:t>№</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w:t>
            </w:r>
          </w:p>
        </w:tc>
        <w:tc>
          <w:tcPr>
            <w:tcW w:w="2309"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r w:rsidRPr="005E1B79">
              <w:rPr>
                <w:rFonts w:eastAsia="Lucida Sans Unicode"/>
                <w:lang w:eastAsia="en-US"/>
              </w:rPr>
              <w:t xml:space="preserve">     Ф.И.О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полностью                      </w:t>
            </w:r>
          </w:p>
        </w:tc>
        <w:tc>
          <w:tcPr>
            <w:tcW w:w="817"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r w:rsidRPr="005E1B79">
              <w:rPr>
                <w:rFonts w:eastAsia="Lucida Sans Unicode"/>
                <w:lang w:eastAsia="en-US"/>
              </w:rPr>
              <w:t>Год</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рож-</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дения  </w:t>
            </w:r>
          </w:p>
        </w:tc>
        <w:tc>
          <w:tcPr>
            <w:tcW w:w="1061"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r w:rsidRPr="005E1B79">
              <w:rPr>
                <w:rFonts w:eastAsia="Lucida Sans Unicode"/>
                <w:lang w:eastAsia="en-US"/>
              </w:rPr>
              <w:t>Родст.</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отноше-</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ния</w:t>
            </w:r>
          </w:p>
        </w:tc>
        <w:tc>
          <w:tcPr>
            <w:tcW w:w="218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r w:rsidRPr="005E1B79">
              <w:rPr>
                <w:rFonts w:eastAsia="Lucida Sans Unicode"/>
                <w:lang w:eastAsia="en-US"/>
              </w:rPr>
              <w:t>Паспорт, серия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дата прописки</w:t>
            </w:r>
          </w:p>
          <w:p w:rsidR="005E1B79" w:rsidRPr="005E1B79" w:rsidRDefault="005E1B79" w:rsidP="005E1B79">
            <w:pPr>
              <w:widowControl w:val="0"/>
              <w:suppressAutoHyphens/>
              <w:rPr>
                <w:rFonts w:eastAsia="Lucida Sans Unicode"/>
                <w:lang w:eastAsia="en-US"/>
              </w:rPr>
            </w:pPr>
          </w:p>
        </w:tc>
        <w:tc>
          <w:tcPr>
            <w:tcW w:w="1058"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r w:rsidRPr="005E1B79">
              <w:rPr>
                <w:rFonts w:eastAsia="Lucida Sans Unicode"/>
                <w:lang w:eastAsia="en-US"/>
              </w:rPr>
              <w:t xml:space="preserve">Место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работы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5E1B79" w:rsidRPr="005E1B79" w:rsidRDefault="005E1B79" w:rsidP="005E1B79">
            <w:pPr>
              <w:widowControl w:val="0"/>
              <w:suppressAutoHyphens/>
              <w:snapToGrid w:val="0"/>
              <w:rPr>
                <w:rFonts w:eastAsia="Lucida Sans Unicode"/>
                <w:lang w:eastAsia="en-US"/>
              </w:rPr>
            </w:pPr>
            <w:r w:rsidRPr="005E1B79">
              <w:rPr>
                <w:rFonts w:eastAsia="Lucida Sans Unicode"/>
                <w:lang w:eastAsia="en-US"/>
              </w:rPr>
              <w:t>Согласие</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соверш.чл</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семьи вкл.</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детей,старш.</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14 лет (подпись)</w:t>
            </w:r>
          </w:p>
        </w:tc>
      </w:tr>
      <w:tr w:rsidR="005E1B79" w:rsidRPr="005E1B79" w:rsidTr="005E1B79">
        <w:trPr>
          <w:cantSplit/>
          <w:trHeight w:val="345"/>
        </w:trPr>
        <w:tc>
          <w:tcPr>
            <w:tcW w:w="44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30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81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61"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18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58"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042" w:type="dxa"/>
            <w:tcBorders>
              <w:top w:val="nil"/>
              <w:left w:val="single" w:sz="4" w:space="0" w:color="000000"/>
              <w:bottom w:val="single" w:sz="4" w:space="0" w:color="000000"/>
              <w:right w:val="single" w:sz="4" w:space="0" w:color="000000"/>
            </w:tcBorders>
            <w:shd w:val="clear" w:color="auto" w:fill="auto"/>
          </w:tcPr>
          <w:p w:rsidR="005E1B79" w:rsidRPr="005E1B79" w:rsidRDefault="005E1B79" w:rsidP="005E1B79">
            <w:pPr>
              <w:widowControl w:val="0"/>
              <w:suppressAutoHyphens/>
              <w:snapToGrid w:val="0"/>
              <w:rPr>
                <w:rFonts w:eastAsia="Lucida Sans Unicode"/>
                <w:lang w:eastAsia="en-US"/>
              </w:rPr>
            </w:pPr>
          </w:p>
        </w:tc>
      </w:tr>
      <w:tr w:rsidR="005E1B79" w:rsidRPr="005E1B79" w:rsidTr="005E1B79">
        <w:trPr>
          <w:cantSplit/>
          <w:trHeight w:val="360"/>
        </w:trPr>
        <w:tc>
          <w:tcPr>
            <w:tcW w:w="44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30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81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61"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18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58"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042" w:type="dxa"/>
            <w:tcBorders>
              <w:top w:val="nil"/>
              <w:left w:val="single" w:sz="4" w:space="0" w:color="000000"/>
              <w:bottom w:val="single" w:sz="4" w:space="0" w:color="000000"/>
              <w:right w:val="single" w:sz="4" w:space="0" w:color="000000"/>
            </w:tcBorders>
            <w:shd w:val="clear" w:color="auto" w:fill="auto"/>
          </w:tcPr>
          <w:p w:rsidR="005E1B79" w:rsidRPr="005E1B79" w:rsidRDefault="005E1B79" w:rsidP="005E1B79">
            <w:pPr>
              <w:widowControl w:val="0"/>
              <w:suppressAutoHyphens/>
              <w:snapToGrid w:val="0"/>
              <w:rPr>
                <w:rFonts w:eastAsia="Lucida Sans Unicode"/>
                <w:lang w:eastAsia="en-US"/>
              </w:rPr>
            </w:pPr>
          </w:p>
        </w:tc>
      </w:tr>
      <w:tr w:rsidR="005E1B79" w:rsidRPr="005E1B79" w:rsidTr="005E1B79">
        <w:trPr>
          <w:cantSplit/>
          <w:trHeight w:val="345"/>
        </w:trPr>
        <w:tc>
          <w:tcPr>
            <w:tcW w:w="44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30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81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61"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18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58"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042" w:type="dxa"/>
            <w:tcBorders>
              <w:top w:val="nil"/>
              <w:left w:val="single" w:sz="4" w:space="0" w:color="000000"/>
              <w:bottom w:val="single" w:sz="4" w:space="0" w:color="000000"/>
              <w:right w:val="single" w:sz="4" w:space="0" w:color="000000"/>
            </w:tcBorders>
            <w:shd w:val="clear" w:color="auto" w:fill="auto"/>
          </w:tcPr>
          <w:p w:rsidR="005E1B79" w:rsidRPr="005E1B79" w:rsidRDefault="005E1B79" w:rsidP="005E1B79">
            <w:pPr>
              <w:widowControl w:val="0"/>
              <w:suppressAutoHyphens/>
              <w:snapToGrid w:val="0"/>
              <w:rPr>
                <w:rFonts w:eastAsia="Lucida Sans Unicode"/>
                <w:lang w:eastAsia="en-US"/>
              </w:rPr>
            </w:pPr>
          </w:p>
        </w:tc>
      </w:tr>
      <w:tr w:rsidR="005E1B79" w:rsidRPr="005E1B79" w:rsidTr="005E1B79">
        <w:trPr>
          <w:cantSplit/>
          <w:trHeight w:val="345"/>
        </w:trPr>
        <w:tc>
          <w:tcPr>
            <w:tcW w:w="44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30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81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61"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18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58"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042" w:type="dxa"/>
            <w:tcBorders>
              <w:top w:val="nil"/>
              <w:left w:val="single" w:sz="4" w:space="0" w:color="000000"/>
              <w:bottom w:val="single" w:sz="4" w:space="0" w:color="000000"/>
              <w:right w:val="single" w:sz="4" w:space="0" w:color="000000"/>
            </w:tcBorders>
            <w:shd w:val="clear" w:color="auto" w:fill="auto"/>
          </w:tcPr>
          <w:p w:rsidR="005E1B79" w:rsidRPr="005E1B79" w:rsidRDefault="005E1B79" w:rsidP="005E1B79">
            <w:pPr>
              <w:widowControl w:val="0"/>
              <w:suppressAutoHyphens/>
              <w:snapToGrid w:val="0"/>
              <w:rPr>
                <w:rFonts w:eastAsia="Lucida Sans Unicode"/>
                <w:lang w:eastAsia="en-US"/>
              </w:rPr>
            </w:pPr>
          </w:p>
        </w:tc>
      </w:tr>
      <w:tr w:rsidR="005E1B79" w:rsidRPr="005E1B79" w:rsidTr="005E1B79">
        <w:trPr>
          <w:cantSplit/>
          <w:trHeight w:val="214"/>
        </w:trPr>
        <w:tc>
          <w:tcPr>
            <w:tcW w:w="44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30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817"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61"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189"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1058" w:type="dxa"/>
            <w:tcBorders>
              <w:top w:val="nil"/>
              <w:left w:val="single" w:sz="4" w:space="0" w:color="000000"/>
              <w:bottom w:val="single" w:sz="4" w:space="0" w:color="000000"/>
              <w:right w:val="nil"/>
            </w:tcBorders>
            <w:shd w:val="clear" w:color="auto" w:fill="auto"/>
          </w:tcPr>
          <w:p w:rsidR="005E1B79" w:rsidRPr="005E1B79" w:rsidRDefault="005E1B79" w:rsidP="005E1B79">
            <w:pPr>
              <w:widowControl w:val="0"/>
              <w:suppressAutoHyphens/>
              <w:snapToGrid w:val="0"/>
              <w:rPr>
                <w:rFonts w:eastAsia="Lucida Sans Unicode"/>
                <w:lang w:eastAsia="en-US"/>
              </w:rPr>
            </w:pPr>
          </w:p>
        </w:tc>
        <w:tc>
          <w:tcPr>
            <w:tcW w:w="2042" w:type="dxa"/>
            <w:tcBorders>
              <w:top w:val="nil"/>
              <w:left w:val="single" w:sz="4" w:space="0" w:color="000000"/>
              <w:bottom w:val="single" w:sz="4" w:space="0" w:color="000000"/>
              <w:right w:val="single" w:sz="4" w:space="0" w:color="000000"/>
            </w:tcBorders>
            <w:shd w:val="clear" w:color="auto" w:fill="auto"/>
          </w:tcPr>
          <w:p w:rsidR="005E1B79" w:rsidRPr="005E1B79" w:rsidRDefault="005E1B79" w:rsidP="005E1B79">
            <w:pPr>
              <w:widowControl w:val="0"/>
              <w:suppressAutoHyphens/>
              <w:snapToGrid w:val="0"/>
              <w:rPr>
                <w:rFonts w:eastAsia="Lucida Sans Unicode"/>
                <w:lang w:eastAsia="en-US"/>
              </w:rPr>
            </w:pPr>
          </w:p>
          <w:p w:rsidR="005E1B79" w:rsidRPr="005E1B79" w:rsidRDefault="005E1B79" w:rsidP="005E1B79">
            <w:pPr>
              <w:widowControl w:val="0"/>
              <w:suppressAutoHyphens/>
              <w:snapToGrid w:val="0"/>
              <w:rPr>
                <w:rFonts w:eastAsia="Lucida Sans Unicode"/>
                <w:lang w:eastAsia="en-US"/>
              </w:rPr>
            </w:pPr>
          </w:p>
          <w:p w:rsidR="005E1B79" w:rsidRPr="005E1B79" w:rsidRDefault="005E1B79" w:rsidP="005E1B79">
            <w:pPr>
              <w:widowControl w:val="0"/>
              <w:suppressAutoHyphens/>
              <w:snapToGrid w:val="0"/>
              <w:rPr>
                <w:rFonts w:eastAsia="Lucida Sans Unicode"/>
                <w:lang w:eastAsia="en-US"/>
              </w:rPr>
            </w:pPr>
          </w:p>
        </w:tc>
      </w:tr>
    </w:tbl>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Перечисленные выше граждане  ранее не приобретали бесплатно в собственность жилье.</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В случае приобретения квартиры(дома) обязуемся:</w:t>
      </w:r>
    </w:p>
    <w:p w:rsidR="005E1B79" w:rsidRPr="005E1B79" w:rsidRDefault="005E1B79" w:rsidP="005E1B79">
      <w:pPr>
        <w:widowControl w:val="0"/>
        <w:numPr>
          <w:ilvl w:val="0"/>
          <w:numId w:val="4"/>
        </w:numPr>
        <w:tabs>
          <w:tab w:val="left" w:pos="720"/>
        </w:tabs>
        <w:suppressAutoHyphens/>
        <w:rPr>
          <w:rFonts w:eastAsia="Lucida Sans Unicode"/>
          <w:lang w:eastAsia="en-US"/>
        </w:rPr>
      </w:pPr>
      <w:r w:rsidRPr="005E1B79">
        <w:rPr>
          <w:rFonts w:eastAsia="Lucida Sans Unicode"/>
          <w:lang w:eastAsia="en-US"/>
        </w:rPr>
        <w:t>Содержать в исправном состоянии квартиру (дом)</w:t>
      </w:r>
    </w:p>
    <w:p w:rsidR="005E1B79" w:rsidRPr="005E1B79" w:rsidRDefault="005E1B79" w:rsidP="005E1B79">
      <w:pPr>
        <w:widowControl w:val="0"/>
        <w:numPr>
          <w:ilvl w:val="0"/>
          <w:numId w:val="4"/>
        </w:numPr>
        <w:tabs>
          <w:tab w:val="left" w:pos="720"/>
        </w:tabs>
        <w:suppressAutoHyphens/>
        <w:rPr>
          <w:rFonts w:eastAsia="Lucida Sans Unicode"/>
          <w:lang w:eastAsia="en-US"/>
        </w:rPr>
      </w:pPr>
      <w:r w:rsidRPr="005E1B79">
        <w:rPr>
          <w:rFonts w:eastAsia="Lucida Sans Unicode"/>
          <w:lang w:eastAsia="en-US"/>
        </w:rPr>
        <w:t xml:space="preserve"> Заключить договор на техническое обслуживание и ремонт квартиры с жилищно-</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эксплуатационной организацией.</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pBdr>
          <w:bottom w:val="single" w:sz="8" w:space="1" w:color="000000"/>
        </w:pBdr>
        <w:tabs>
          <w:tab w:val="right" w:pos="9355"/>
        </w:tabs>
        <w:suppressAutoHyphens/>
        <w:rPr>
          <w:rFonts w:eastAsia="Lucida Sans Unicode"/>
          <w:lang w:eastAsia="en-US"/>
        </w:rPr>
      </w:pPr>
      <w:r w:rsidRPr="005E1B79">
        <w:rPr>
          <w:rFonts w:eastAsia="Lucida Sans Unicode"/>
          <w:lang w:eastAsia="en-US"/>
        </w:rPr>
        <w:t>Доверяем представлять наши интересы ( Ф. И. О., серия,  № паспорт)</w:t>
      </w:r>
      <w:r w:rsidRPr="005E1B79">
        <w:rPr>
          <w:rFonts w:eastAsia="Lucida Sans Unicode"/>
          <w:lang w:eastAsia="en-US"/>
        </w:rPr>
        <w:tab/>
      </w:r>
    </w:p>
    <w:p w:rsidR="005E1B79" w:rsidRPr="005E1B79" w:rsidRDefault="005E1B79" w:rsidP="005E1B79">
      <w:pPr>
        <w:widowControl w:val="0"/>
        <w:pBdr>
          <w:bottom w:val="single" w:sz="8" w:space="1" w:color="000000"/>
        </w:pBdr>
        <w:tabs>
          <w:tab w:val="right" w:pos="9355"/>
        </w:tabs>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_____________________________________________________________________________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w:t>
      </w:r>
    </w:p>
    <w:p w:rsidR="005E1B79" w:rsidRPr="005E1B79" w:rsidRDefault="005E1B79" w:rsidP="005E1B79">
      <w:pPr>
        <w:widowControl w:val="0"/>
        <w:suppressAutoHyphens/>
        <w:rPr>
          <w:rFonts w:eastAsia="Lucida Sans Unicode"/>
          <w:b/>
          <w:lang w:eastAsia="en-US"/>
        </w:rPr>
      </w:pPr>
      <w:r w:rsidRPr="005E1B79">
        <w:rPr>
          <w:rFonts w:eastAsia="Lucida Sans Unicode"/>
          <w:b/>
          <w:lang w:eastAsia="en-US"/>
        </w:rPr>
        <w:t xml:space="preserve">                   Подпись(и)  заявителя(ей)   _____________________________________</w:t>
      </w:r>
    </w:p>
    <w:p w:rsidR="005E1B79" w:rsidRPr="005E1B79" w:rsidRDefault="005E1B79" w:rsidP="005E1B79">
      <w:pPr>
        <w:widowControl w:val="0"/>
        <w:suppressAutoHyphens/>
        <w:rPr>
          <w:rFonts w:eastAsia="Lucida Sans Unicode"/>
          <w:b/>
          <w:lang w:eastAsia="en-US"/>
        </w:rPr>
      </w:pPr>
      <w:r w:rsidRPr="005E1B79">
        <w:rPr>
          <w:rFonts w:eastAsia="Lucida Sans Unicode"/>
          <w:b/>
          <w:lang w:eastAsia="en-US"/>
        </w:rPr>
        <w:t xml:space="preserve">                                                                      _____________________________________</w:t>
      </w:r>
    </w:p>
    <w:p w:rsidR="005E1B79" w:rsidRPr="005E1B79" w:rsidRDefault="005E1B79" w:rsidP="005E1B79">
      <w:pPr>
        <w:widowControl w:val="0"/>
        <w:suppressAutoHyphens/>
        <w:rPr>
          <w:rFonts w:eastAsia="Lucida Sans Unicode"/>
          <w:b/>
          <w:lang w:eastAsia="en-US"/>
        </w:rPr>
      </w:pPr>
      <w:r w:rsidRPr="005E1B79">
        <w:rPr>
          <w:rFonts w:eastAsia="Lucida Sans Unicode"/>
          <w:b/>
          <w:lang w:eastAsia="en-US"/>
        </w:rPr>
        <w:t xml:space="preserve">                                                                      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_____________________________________</w:t>
      </w:r>
    </w:p>
    <w:p w:rsidR="005E1B79" w:rsidRPr="005E1B79" w:rsidRDefault="005E1B79" w:rsidP="005E1B79">
      <w:pPr>
        <w:suppressAutoHyphens/>
        <w:autoSpaceDE w:val="0"/>
        <w:rPr>
          <w:lang w:eastAsia="ar-SA"/>
        </w:rPr>
      </w:pPr>
      <w:r w:rsidRPr="005E1B79">
        <w:rPr>
          <w:lang w:eastAsia="ar-SA"/>
        </w:rPr>
        <w:t xml:space="preserve">                              </w:t>
      </w:r>
    </w:p>
    <w:p w:rsidR="005E1B79" w:rsidRPr="005E1B79" w:rsidRDefault="005E1B79" w:rsidP="005E1B79">
      <w:pPr>
        <w:suppressAutoHyphens/>
        <w:autoSpaceDE w:val="0"/>
        <w:rPr>
          <w:lang w:eastAsia="ar-SA"/>
        </w:rPr>
      </w:pPr>
      <w:r w:rsidRPr="005E1B79">
        <w:rPr>
          <w:lang w:eastAsia="ar-SA"/>
        </w:rPr>
        <w:t xml:space="preserve">    Заявление  принято  "__" _________ 20__ г.  и  зарегистрировано  в  книге</w:t>
      </w:r>
    </w:p>
    <w:p w:rsidR="005E1B79" w:rsidRPr="005E1B79" w:rsidRDefault="005E1B79" w:rsidP="005E1B79">
      <w:pPr>
        <w:suppressAutoHyphens/>
        <w:autoSpaceDE w:val="0"/>
        <w:rPr>
          <w:lang w:eastAsia="ar-SA"/>
        </w:rPr>
      </w:pPr>
      <w:r w:rsidRPr="005E1B79">
        <w:rPr>
          <w:lang w:eastAsia="ar-SA"/>
        </w:rPr>
        <w:t>учета  приема   заявлений  и  выдачи   документов  по  приватизации  жилья  за</w:t>
      </w:r>
    </w:p>
    <w:p w:rsidR="005E1B79" w:rsidRPr="005E1B79" w:rsidRDefault="005E1B79" w:rsidP="005E1B79">
      <w:pPr>
        <w:suppressAutoHyphens/>
        <w:autoSpaceDE w:val="0"/>
        <w:rPr>
          <w:lang w:eastAsia="ar-SA"/>
        </w:rPr>
      </w:pPr>
      <w:r w:rsidRPr="005E1B79">
        <w:rPr>
          <w:lang w:eastAsia="ar-SA"/>
        </w:rPr>
        <w:t>N _________.</w:t>
      </w:r>
    </w:p>
    <w:p w:rsidR="005E1B79" w:rsidRPr="005E1B79" w:rsidRDefault="005E1B79" w:rsidP="005E1B79">
      <w:pPr>
        <w:suppressAutoHyphens/>
        <w:autoSpaceDE w:val="0"/>
        <w:rPr>
          <w:lang w:eastAsia="ar-SA"/>
        </w:rPr>
      </w:pPr>
      <w:r w:rsidRPr="005E1B79">
        <w:rPr>
          <w:lang w:eastAsia="ar-SA"/>
        </w:rPr>
        <w:t xml:space="preserve">    Данные   заявителей  проверены  и  соответствуют  указанным  в документах,</w:t>
      </w:r>
    </w:p>
    <w:p w:rsidR="005E1B79" w:rsidRPr="005E1B79" w:rsidRDefault="005E1B79" w:rsidP="005E1B79">
      <w:pPr>
        <w:suppressAutoHyphens/>
        <w:autoSpaceDE w:val="0"/>
        <w:rPr>
          <w:lang w:eastAsia="ar-SA"/>
        </w:rPr>
      </w:pPr>
      <w:r w:rsidRPr="005E1B79">
        <w:rPr>
          <w:lang w:eastAsia="ar-SA"/>
        </w:rPr>
        <w:t>удостоверяющих личность, и данным, имеющимся в организации ___________________</w:t>
      </w:r>
    </w:p>
    <w:p w:rsidR="005E1B79" w:rsidRPr="005E1B79" w:rsidRDefault="005E1B79" w:rsidP="005E1B79">
      <w:pPr>
        <w:suppressAutoHyphens/>
        <w:autoSpaceDE w:val="0"/>
        <w:rPr>
          <w:lang w:eastAsia="ar-SA"/>
        </w:rPr>
      </w:pPr>
      <w:r w:rsidRPr="005E1B79">
        <w:rPr>
          <w:lang w:eastAsia="ar-SA"/>
        </w:rPr>
        <w:t>______________________________________________________________________________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(наименования муниципальной жилищной организации, предприятия,</w:t>
      </w:r>
    </w:p>
    <w:p w:rsidR="005E1B79" w:rsidRPr="005E1B79" w:rsidRDefault="005E1B79" w:rsidP="005E1B79">
      <w:pPr>
        <w:suppressAutoHyphens/>
        <w:autoSpaceDE w:val="0"/>
        <w:rPr>
          <w:lang w:eastAsia="ar-SA"/>
        </w:rPr>
      </w:pPr>
      <w:r w:rsidRPr="005E1B79">
        <w:rPr>
          <w:lang w:eastAsia="ar-SA"/>
        </w:rPr>
        <w:t xml:space="preserve">           учреждения - балансодержателя жилфонда, их подразделений)</w:t>
      </w:r>
    </w:p>
    <w:p w:rsidR="005E1B79" w:rsidRPr="005E1B79" w:rsidRDefault="005E1B79" w:rsidP="005E1B79">
      <w:pPr>
        <w:suppressAutoHyphens/>
        <w:autoSpaceDE w:val="0"/>
        <w:rPr>
          <w:lang w:eastAsia="ar-SA"/>
        </w:rPr>
      </w:pPr>
    </w:p>
    <w:p w:rsidR="005E1B79" w:rsidRPr="005E1B79" w:rsidRDefault="005E1B79" w:rsidP="005E1B79">
      <w:pPr>
        <w:suppressAutoHyphens/>
        <w:autoSpaceDE w:val="0"/>
        <w:rPr>
          <w:lang w:eastAsia="ar-SA"/>
        </w:rPr>
      </w:pPr>
      <w:r w:rsidRPr="005E1B79">
        <w:rPr>
          <w:lang w:eastAsia="ar-SA"/>
        </w:rPr>
        <w:t xml:space="preserve">            Начальник организации ___________/_____________________</w:t>
      </w:r>
    </w:p>
    <w:p w:rsidR="005E1B79" w:rsidRPr="005E1B79" w:rsidRDefault="005E1B79" w:rsidP="005E1B79">
      <w:pPr>
        <w:suppressAutoHyphens/>
        <w:autoSpaceDE w:val="0"/>
        <w:rPr>
          <w:lang w:eastAsia="ar-SA"/>
        </w:rPr>
      </w:pPr>
      <w:r w:rsidRPr="005E1B79">
        <w:rPr>
          <w:lang w:eastAsia="ar-SA"/>
        </w:rPr>
        <w:t xml:space="preserve">                                   (подпись)         (Ф.И.О.)</w:t>
      </w:r>
    </w:p>
    <w:p w:rsidR="005E1B79" w:rsidRPr="005E1B79" w:rsidRDefault="005E1B79" w:rsidP="005E1B79">
      <w:pPr>
        <w:suppressAutoHyphens/>
        <w:autoSpaceDE w:val="0"/>
        <w:rPr>
          <w:lang w:eastAsia="ar-SA"/>
        </w:rPr>
      </w:pPr>
      <w:r w:rsidRPr="005E1B79">
        <w:rPr>
          <w:lang w:eastAsia="ar-SA"/>
        </w:rPr>
        <w:t xml:space="preserve">                                              М.П.</w:t>
      </w:r>
    </w:p>
    <w:p w:rsidR="005E1B79" w:rsidRPr="005E1B79" w:rsidRDefault="005E1B79" w:rsidP="005E1B79">
      <w:pPr>
        <w:suppressAutoHyphens/>
        <w:autoSpaceDE w:val="0"/>
        <w:jc w:val="both"/>
        <w:rPr>
          <w:lang w:eastAsia="ar-SA"/>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Памятка: В случае отказа от приватизации сумма, перечисленная в оплату услуг, возврату не подлежит.</w:t>
      </w:r>
    </w:p>
    <w:p w:rsidR="005E1B79" w:rsidRPr="005E1B79" w:rsidRDefault="005E1B79" w:rsidP="005E1B79">
      <w:pPr>
        <w:suppressAutoHyphens/>
        <w:jc w:val="both"/>
        <w:rPr>
          <w:lang w:eastAsia="ar-SA"/>
        </w:rPr>
      </w:pPr>
    </w:p>
    <w:p w:rsidR="005E1B79" w:rsidRPr="005E1B79" w:rsidRDefault="005E1B79" w:rsidP="005E1B79">
      <w:pPr>
        <w:widowControl w:val="0"/>
        <w:suppressAutoHyphens/>
        <w:rPr>
          <w:lang w:eastAsia="ar-SA"/>
        </w:rPr>
      </w:pPr>
      <w:r w:rsidRPr="005E1B79">
        <w:rPr>
          <w:rFonts w:eastAsia="Lucida Sans Unicode"/>
          <w:lang w:eastAsia="en-US"/>
        </w:rPr>
        <w:br w:type="page"/>
      </w:r>
      <w:r w:rsidRPr="005E1B79">
        <w:rPr>
          <w:rFonts w:eastAsia="Lucida Sans Unicode"/>
          <w:lang w:eastAsia="en-US"/>
        </w:rPr>
        <w:lastRenderedPageBreak/>
        <w:t xml:space="preserve">                                                                                                                     Приложение 3</w:t>
      </w:r>
    </w:p>
    <w:p w:rsidR="005E1B79" w:rsidRPr="005E1B79" w:rsidRDefault="005E1B79" w:rsidP="005E1B79">
      <w:pPr>
        <w:suppressAutoHyphens/>
        <w:autoSpaceDE w:val="0"/>
        <w:jc w:val="right"/>
        <w:rPr>
          <w:lang w:eastAsia="ar-SA"/>
        </w:rPr>
      </w:pPr>
      <w:r w:rsidRPr="005E1B79">
        <w:rPr>
          <w:lang w:eastAsia="ar-SA"/>
        </w:rPr>
        <w:t>к административному регламенту</w:t>
      </w:r>
    </w:p>
    <w:p w:rsidR="005E1B79" w:rsidRPr="005E1B79" w:rsidRDefault="005E1B79" w:rsidP="005E1B79">
      <w:pPr>
        <w:suppressAutoHyphens/>
        <w:autoSpaceDE w:val="0"/>
        <w:jc w:val="center"/>
        <w:rPr>
          <w:lang w:eastAsia="ar-SA"/>
        </w:rPr>
      </w:pPr>
      <w:r w:rsidRPr="005E1B79">
        <w:rPr>
          <w:lang w:eastAsia="ar-SA"/>
        </w:rPr>
        <w:t xml:space="preserve">                                                          администрации</w:t>
      </w:r>
    </w:p>
    <w:p w:rsidR="005E1B79" w:rsidRPr="005E1B79" w:rsidRDefault="005E1B79" w:rsidP="005E1B79">
      <w:pPr>
        <w:suppressAutoHyphens/>
        <w:autoSpaceDE w:val="0"/>
        <w:jc w:val="right"/>
        <w:rPr>
          <w:lang w:eastAsia="ar-SA"/>
        </w:rPr>
      </w:pPr>
      <w:r w:rsidRPr="005E1B79">
        <w:rPr>
          <w:lang w:eastAsia="ar-SA"/>
        </w:rPr>
        <w:t>муниципального образования «Тихоновка»</w:t>
      </w:r>
    </w:p>
    <w:p w:rsidR="005E1B79" w:rsidRPr="005E1B79" w:rsidRDefault="005E1B79" w:rsidP="005E1B79">
      <w:pPr>
        <w:suppressAutoHyphens/>
        <w:autoSpaceDE w:val="0"/>
        <w:jc w:val="right"/>
        <w:rPr>
          <w:lang w:eastAsia="ar-SA"/>
        </w:rPr>
      </w:pPr>
      <w:r w:rsidRPr="005E1B79">
        <w:rPr>
          <w:lang w:eastAsia="ar-SA"/>
        </w:rPr>
        <w:t>по предоставлению муниципальной услуги</w:t>
      </w:r>
    </w:p>
    <w:p w:rsidR="005E1B79" w:rsidRPr="005E1B79" w:rsidRDefault="005E1B79" w:rsidP="005E1B79">
      <w:pPr>
        <w:suppressAutoHyphens/>
        <w:autoSpaceDE w:val="0"/>
        <w:jc w:val="right"/>
        <w:rPr>
          <w:lang w:eastAsia="ar-SA"/>
        </w:rPr>
      </w:pPr>
      <w:r w:rsidRPr="005E1B79">
        <w:rPr>
          <w:lang w:eastAsia="ar-SA"/>
        </w:rPr>
        <w:t>по оформлению документов при передаче жилых</w:t>
      </w:r>
    </w:p>
    <w:p w:rsidR="005E1B79" w:rsidRPr="005E1B79" w:rsidRDefault="005E1B79" w:rsidP="005E1B79">
      <w:pPr>
        <w:suppressAutoHyphens/>
        <w:autoSpaceDE w:val="0"/>
        <w:jc w:val="right"/>
        <w:rPr>
          <w:lang w:eastAsia="ar-SA"/>
        </w:rPr>
      </w:pPr>
      <w:r w:rsidRPr="005E1B79">
        <w:rPr>
          <w:lang w:eastAsia="ar-SA"/>
        </w:rPr>
        <w:t>помещений в собственность граждан</w:t>
      </w: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jc w:val="center"/>
        <w:rPr>
          <w:lang w:eastAsia="ar-SA"/>
        </w:rPr>
      </w:pPr>
      <w:r w:rsidRPr="005E1B79">
        <w:rPr>
          <w:lang w:eastAsia="ar-SA"/>
        </w:rPr>
        <w:t>КНИГА</w:t>
      </w:r>
    </w:p>
    <w:p w:rsidR="005E1B79" w:rsidRPr="005E1B79" w:rsidRDefault="005E1B79" w:rsidP="005E1B79">
      <w:pPr>
        <w:suppressAutoHyphens/>
        <w:autoSpaceDE w:val="0"/>
        <w:jc w:val="center"/>
        <w:rPr>
          <w:lang w:eastAsia="ar-SA"/>
        </w:rPr>
      </w:pPr>
      <w:r w:rsidRPr="005E1B79">
        <w:rPr>
          <w:lang w:eastAsia="ar-SA"/>
        </w:rPr>
        <w:t>ПРИЕМА ЗАЯВЛЕНИЙ И ВЫДАЧИ ДОКУМЕНТОВ</w:t>
      </w:r>
    </w:p>
    <w:p w:rsidR="005E1B79" w:rsidRPr="005E1B79" w:rsidRDefault="005E1B79" w:rsidP="005E1B79">
      <w:pPr>
        <w:suppressAutoHyphens/>
        <w:autoSpaceDE w:val="0"/>
        <w:jc w:val="center"/>
        <w:rPr>
          <w:lang w:eastAsia="ar-SA"/>
        </w:rPr>
      </w:pPr>
      <w:r w:rsidRPr="005E1B79">
        <w:rPr>
          <w:lang w:eastAsia="ar-SA"/>
        </w:rPr>
        <w:t>ПО ПРИВАТИЗАЦИИ ЖИЛЬЯ</w:t>
      </w:r>
    </w:p>
    <w:p w:rsidR="005E1B79" w:rsidRPr="005E1B79" w:rsidRDefault="005E1B79" w:rsidP="005E1B79">
      <w:pPr>
        <w:suppressAutoHyphens/>
        <w:autoSpaceDE w:val="0"/>
        <w:jc w:val="center"/>
        <w:rPr>
          <w:lang w:eastAsia="ar-SA"/>
        </w:rPr>
      </w:pPr>
      <w:r w:rsidRPr="005E1B79">
        <w:rPr>
          <w:lang w:eastAsia="ar-SA"/>
        </w:rPr>
        <w:t>__________________________________________</w:t>
      </w:r>
    </w:p>
    <w:p w:rsidR="005E1B79" w:rsidRPr="005E1B79" w:rsidRDefault="005E1B79" w:rsidP="005E1B79">
      <w:pPr>
        <w:suppressAutoHyphens/>
        <w:autoSpaceDE w:val="0"/>
        <w:jc w:val="center"/>
        <w:rPr>
          <w:lang w:eastAsia="ar-SA"/>
        </w:rPr>
      </w:pPr>
      <w:r w:rsidRPr="005E1B79">
        <w:rPr>
          <w:lang w:eastAsia="ar-SA"/>
        </w:rPr>
        <w:t>(наименование предприятия, учреждения)</w:t>
      </w:r>
    </w:p>
    <w:p w:rsidR="005E1B79" w:rsidRPr="005E1B79" w:rsidRDefault="005E1B79" w:rsidP="005E1B79">
      <w:pPr>
        <w:suppressAutoHyphens/>
        <w:autoSpaceDE w:val="0"/>
        <w:jc w:val="both"/>
        <w:rPr>
          <w:lang w:eastAsia="ar-SA"/>
        </w:rPr>
      </w:pPr>
    </w:p>
    <w:tbl>
      <w:tblPr>
        <w:tblW w:w="0" w:type="auto"/>
        <w:tblInd w:w="-497" w:type="dxa"/>
        <w:tblLayout w:type="fixed"/>
        <w:tblCellMar>
          <w:left w:w="70" w:type="dxa"/>
          <w:right w:w="70" w:type="dxa"/>
        </w:tblCellMar>
        <w:tblLook w:val="0000" w:firstRow="0" w:lastRow="0" w:firstColumn="0" w:lastColumn="0" w:noHBand="0" w:noVBand="0"/>
      </w:tblPr>
      <w:tblGrid>
        <w:gridCol w:w="851"/>
        <w:gridCol w:w="992"/>
        <w:gridCol w:w="992"/>
        <w:gridCol w:w="709"/>
        <w:gridCol w:w="992"/>
        <w:gridCol w:w="1134"/>
        <w:gridCol w:w="1134"/>
        <w:gridCol w:w="851"/>
        <w:gridCol w:w="1134"/>
        <w:gridCol w:w="992"/>
        <w:gridCol w:w="709"/>
      </w:tblGrid>
      <w:tr w:rsidR="005E1B79" w:rsidRPr="005E1B79" w:rsidTr="005E1B79">
        <w:trPr>
          <w:trHeight w:val="960"/>
        </w:trPr>
        <w:tc>
          <w:tcPr>
            <w:tcW w:w="851"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Дата </w:t>
            </w:r>
            <w:r w:rsidRPr="005E1B79">
              <w:rPr>
                <w:lang w:eastAsia="ar-SA"/>
              </w:rPr>
              <w:br/>
              <w:t>приема</w:t>
            </w:r>
            <w:r w:rsidRPr="005E1B79">
              <w:rPr>
                <w:lang w:eastAsia="ar-SA"/>
              </w:rPr>
              <w:br/>
              <w:t xml:space="preserve">заяв- </w:t>
            </w:r>
            <w:r w:rsidRPr="005E1B79">
              <w:rPr>
                <w:lang w:eastAsia="ar-SA"/>
              </w:rPr>
              <w:br/>
              <w:t xml:space="preserve">ления </w:t>
            </w:r>
          </w:p>
        </w:tc>
        <w:tc>
          <w:tcPr>
            <w:tcW w:w="992"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N реги-</w:t>
            </w:r>
            <w:r w:rsidRPr="005E1B79">
              <w:rPr>
                <w:lang w:eastAsia="ar-SA"/>
              </w:rPr>
              <w:br/>
              <w:t>страции</w:t>
            </w:r>
          </w:p>
        </w:tc>
        <w:tc>
          <w:tcPr>
            <w:tcW w:w="992"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Ф.И.О.  </w:t>
            </w:r>
          </w:p>
        </w:tc>
        <w:tc>
          <w:tcPr>
            <w:tcW w:w="709"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Адрес </w:t>
            </w:r>
          </w:p>
        </w:tc>
        <w:tc>
          <w:tcPr>
            <w:tcW w:w="992"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N кви-</w:t>
            </w:r>
            <w:r w:rsidRPr="005E1B79">
              <w:rPr>
                <w:lang w:eastAsia="ar-SA"/>
              </w:rPr>
              <w:br/>
              <w:t>танции</w:t>
            </w:r>
          </w:p>
        </w:tc>
        <w:tc>
          <w:tcPr>
            <w:tcW w:w="1134"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Подпись</w:t>
            </w:r>
            <w:r w:rsidRPr="005E1B79">
              <w:rPr>
                <w:lang w:eastAsia="ar-SA"/>
              </w:rPr>
              <w:br/>
              <w:t xml:space="preserve">заяви- </w:t>
            </w:r>
            <w:r w:rsidRPr="005E1B79">
              <w:rPr>
                <w:lang w:eastAsia="ar-SA"/>
              </w:rPr>
              <w:br/>
              <w:t xml:space="preserve">теля   </w:t>
            </w:r>
          </w:p>
        </w:tc>
        <w:tc>
          <w:tcPr>
            <w:tcW w:w="1134"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N  дого-</w:t>
            </w:r>
            <w:r w:rsidRPr="005E1B79">
              <w:rPr>
                <w:lang w:eastAsia="ar-SA"/>
              </w:rPr>
              <w:br/>
              <w:t>вора  на</w:t>
            </w:r>
            <w:r w:rsidRPr="005E1B79">
              <w:rPr>
                <w:lang w:eastAsia="ar-SA"/>
              </w:rPr>
              <w:br/>
              <w:t>передачу</w:t>
            </w:r>
            <w:r w:rsidRPr="005E1B79">
              <w:rPr>
                <w:lang w:eastAsia="ar-SA"/>
              </w:rPr>
              <w:br/>
              <w:t>жилья  в</w:t>
            </w:r>
            <w:r w:rsidRPr="005E1B79">
              <w:rPr>
                <w:lang w:eastAsia="ar-SA"/>
              </w:rPr>
              <w:br/>
              <w:t xml:space="preserve">собст-  </w:t>
            </w:r>
            <w:r w:rsidRPr="005E1B79">
              <w:rPr>
                <w:lang w:eastAsia="ar-SA"/>
              </w:rPr>
              <w:br/>
              <w:t>венность</w:t>
            </w:r>
          </w:p>
        </w:tc>
        <w:tc>
          <w:tcPr>
            <w:tcW w:w="851"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Дата </w:t>
            </w:r>
            <w:r w:rsidRPr="005E1B79">
              <w:rPr>
                <w:lang w:eastAsia="ar-SA"/>
              </w:rPr>
              <w:br/>
              <w:t>выдачи</w:t>
            </w:r>
            <w:r w:rsidRPr="005E1B79">
              <w:rPr>
                <w:lang w:eastAsia="ar-SA"/>
              </w:rPr>
              <w:br/>
              <w:t xml:space="preserve">дого- </w:t>
            </w:r>
            <w:r w:rsidRPr="005E1B79">
              <w:rPr>
                <w:lang w:eastAsia="ar-SA"/>
              </w:rPr>
              <w:br/>
              <w:t xml:space="preserve">вора  </w:t>
            </w:r>
          </w:p>
        </w:tc>
        <w:tc>
          <w:tcPr>
            <w:tcW w:w="1134"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N  свиде-</w:t>
            </w:r>
            <w:r w:rsidRPr="005E1B79">
              <w:rPr>
                <w:lang w:eastAsia="ar-SA"/>
              </w:rPr>
              <w:br/>
              <w:t xml:space="preserve">тельства </w:t>
            </w:r>
            <w:r w:rsidRPr="005E1B79">
              <w:rPr>
                <w:lang w:eastAsia="ar-SA"/>
              </w:rPr>
              <w:br/>
              <w:t>о   госу-</w:t>
            </w:r>
            <w:r w:rsidRPr="005E1B79">
              <w:rPr>
                <w:lang w:eastAsia="ar-SA"/>
              </w:rPr>
              <w:br/>
              <w:t>дарствен-</w:t>
            </w:r>
            <w:r w:rsidRPr="005E1B79">
              <w:rPr>
                <w:lang w:eastAsia="ar-SA"/>
              </w:rPr>
              <w:br/>
              <w:t>ной реги-</w:t>
            </w:r>
            <w:r w:rsidRPr="005E1B79">
              <w:rPr>
                <w:lang w:eastAsia="ar-SA"/>
              </w:rPr>
              <w:br/>
              <w:t xml:space="preserve">страции  </w:t>
            </w:r>
            <w:r w:rsidRPr="005E1B79">
              <w:rPr>
                <w:lang w:eastAsia="ar-SA"/>
              </w:rPr>
              <w:br/>
              <w:t xml:space="preserve">права    </w:t>
            </w:r>
          </w:p>
        </w:tc>
        <w:tc>
          <w:tcPr>
            <w:tcW w:w="992" w:type="dxa"/>
            <w:tcBorders>
              <w:top w:val="single" w:sz="4" w:space="0" w:color="000000"/>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Подпись</w:t>
            </w:r>
            <w:r w:rsidRPr="005E1B79">
              <w:rPr>
                <w:lang w:eastAsia="ar-SA"/>
              </w:rPr>
              <w:br/>
              <w:t>получа-</w:t>
            </w:r>
            <w:r w:rsidRPr="005E1B79">
              <w:rPr>
                <w:lang w:eastAsia="ar-SA"/>
              </w:rPr>
              <w:br/>
              <w:t xml:space="preserve">теля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1B79" w:rsidRPr="005E1B79" w:rsidRDefault="005E1B79" w:rsidP="005E1B79">
            <w:pPr>
              <w:suppressAutoHyphens/>
              <w:autoSpaceDE w:val="0"/>
              <w:snapToGrid w:val="0"/>
              <w:rPr>
                <w:lang w:eastAsia="ar-SA"/>
              </w:rPr>
            </w:pPr>
            <w:r w:rsidRPr="005E1B79">
              <w:rPr>
                <w:lang w:eastAsia="ar-SA"/>
              </w:rPr>
              <w:t>Приме-</w:t>
            </w:r>
            <w:r w:rsidRPr="005E1B79">
              <w:rPr>
                <w:lang w:eastAsia="ar-SA"/>
              </w:rPr>
              <w:br/>
              <w:t xml:space="preserve">чания </w:t>
            </w:r>
          </w:p>
        </w:tc>
      </w:tr>
      <w:tr w:rsidR="005E1B79" w:rsidRPr="005E1B79" w:rsidTr="005E1B79">
        <w:trPr>
          <w:trHeight w:val="240"/>
        </w:trPr>
        <w:tc>
          <w:tcPr>
            <w:tcW w:w="851"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1  </w:t>
            </w:r>
          </w:p>
        </w:tc>
        <w:tc>
          <w:tcPr>
            <w:tcW w:w="992"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2   </w:t>
            </w:r>
          </w:p>
        </w:tc>
        <w:tc>
          <w:tcPr>
            <w:tcW w:w="992"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3    </w:t>
            </w:r>
          </w:p>
        </w:tc>
        <w:tc>
          <w:tcPr>
            <w:tcW w:w="709"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4   </w:t>
            </w:r>
          </w:p>
        </w:tc>
        <w:tc>
          <w:tcPr>
            <w:tcW w:w="992"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5  </w:t>
            </w:r>
          </w:p>
        </w:tc>
        <w:tc>
          <w:tcPr>
            <w:tcW w:w="1134"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6   </w:t>
            </w:r>
          </w:p>
        </w:tc>
        <w:tc>
          <w:tcPr>
            <w:tcW w:w="1134"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7   </w:t>
            </w:r>
          </w:p>
        </w:tc>
        <w:tc>
          <w:tcPr>
            <w:tcW w:w="851"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8  </w:t>
            </w:r>
          </w:p>
        </w:tc>
        <w:tc>
          <w:tcPr>
            <w:tcW w:w="1134"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9    </w:t>
            </w:r>
          </w:p>
        </w:tc>
        <w:tc>
          <w:tcPr>
            <w:tcW w:w="992"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10  </w:t>
            </w:r>
          </w:p>
        </w:tc>
        <w:tc>
          <w:tcPr>
            <w:tcW w:w="709" w:type="dxa"/>
            <w:tcBorders>
              <w:top w:val="nil"/>
              <w:left w:val="single" w:sz="4" w:space="0" w:color="000000"/>
              <w:bottom w:val="single" w:sz="4" w:space="0" w:color="000000"/>
              <w:right w:val="single" w:sz="4" w:space="0" w:color="000000"/>
            </w:tcBorders>
            <w:shd w:val="clear" w:color="auto" w:fill="auto"/>
          </w:tcPr>
          <w:p w:rsidR="005E1B79" w:rsidRPr="005E1B79" w:rsidRDefault="005E1B79" w:rsidP="005E1B79">
            <w:pPr>
              <w:suppressAutoHyphens/>
              <w:autoSpaceDE w:val="0"/>
              <w:snapToGrid w:val="0"/>
              <w:rPr>
                <w:lang w:eastAsia="ar-SA"/>
              </w:rPr>
            </w:pPr>
            <w:r w:rsidRPr="005E1B79">
              <w:rPr>
                <w:lang w:eastAsia="ar-SA"/>
              </w:rPr>
              <w:t xml:space="preserve">11  </w:t>
            </w:r>
          </w:p>
        </w:tc>
      </w:tr>
      <w:tr w:rsidR="005E1B79" w:rsidRPr="005E1B79" w:rsidTr="005E1B79">
        <w:trPr>
          <w:trHeight w:val="240"/>
        </w:trPr>
        <w:tc>
          <w:tcPr>
            <w:tcW w:w="851"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992"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992"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709"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992"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1134"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1134"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851"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1134"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992" w:type="dxa"/>
            <w:tcBorders>
              <w:top w:val="nil"/>
              <w:left w:val="single" w:sz="4" w:space="0" w:color="000000"/>
              <w:bottom w:val="single" w:sz="4" w:space="0" w:color="000000"/>
              <w:right w:val="nil"/>
            </w:tcBorders>
            <w:shd w:val="clear" w:color="auto" w:fill="auto"/>
          </w:tcPr>
          <w:p w:rsidR="005E1B79" w:rsidRPr="005E1B79" w:rsidRDefault="005E1B79" w:rsidP="005E1B79">
            <w:pPr>
              <w:suppressAutoHyphens/>
              <w:autoSpaceDE w:val="0"/>
              <w:snapToGrid w:val="0"/>
              <w:rPr>
                <w:lang w:eastAsia="ar-SA"/>
              </w:rPr>
            </w:pPr>
          </w:p>
        </w:tc>
        <w:tc>
          <w:tcPr>
            <w:tcW w:w="709" w:type="dxa"/>
            <w:tcBorders>
              <w:top w:val="nil"/>
              <w:left w:val="single" w:sz="4" w:space="0" w:color="000000"/>
              <w:bottom w:val="single" w:sz="4" w:space="0" w:color="000000"/>
              <w:right w:val="single" w:sz="4" w:space="0" w:color="000000"/>
            </w:tcBorders>
            <w:shd w:val="clear" w:color="auto" w:fill="auto"/>
          </w:tcPr>
          <w:p w:rsidR="005E1B79" w:rsidRPr="005E1B79" w:rsidRDefault="005E1B79" w:rsidP="005E1B79">
            <w:pPr>
              <w:suppressAutoHyphens/>
              <w:autoSpaceDE w:val="0"/>
              <w:snapToGrid w:val="0"/>
              <w:rPr>
                <w:lang w:eastAsia="ar-SA"/>
              </w:rPr>
            </w:pPr>
          </w:p>
        </w:tc>
      </w:tr>
    </w:tbl>
    <w:p w:rsidR="005E1B79" w:rsidRPr="005E1B79" w:rsidRDefault="005E1B79" w:rsidP="005E1B79">
      <w:pPr>
        <w:suppressAutoHyphens/>
        <w:autoSpaceDE w:val="0"/>
        <w:jc w:val="both"/>
        <w:rPr>
          <w:lang w:eastAsia="ar-SA"/>
        </w:rPr>
      </w:pPr>
    </w:p>
    <w:p w:rsidR="005E1B79" w:rsidRPr="005E1B79" w:rsidRDefault="005E1B79" w:rsidP="007C2AB7">
      <w:pPr>
        <w:suppressAutoHyphens/>
        <w:autoSpaceDE w:val="0"/>
        <w:jc w:val="right"/>
        <w:rPr>
          <w:lang w:eastAsia="ar-SA"/>
        </w:rPr>
      </w:pPr>
      <w:r w:rsidRPr="005E1B79">
        <w:rPr>
          <w:lang w:eastAsia="ar-SA"/>
        </w:rPr>
        <w:t>*Книга хранится</w:t>
      </w:r>
      <w:r w:rsidR="007C2AB7">
        <w:rPr>
          <w:lang w:eastAsia="ar-SA"/>
        </w:rPr>
        <w:t xml:space="preserve"> в администрации МО «Тихоновка»</w:t>
      </w:r>
      <w:r w:rsidRPr="005E1B79">
        <w:rPr>
          <w:rFonts w:eastAsia="Lucida Sans Unicode"/>
          <w:lang w:eastAsia="en-US"/>
        </w:rPr>
        <w:t xml:space="preserve">                                                                                                                Приложение 4</w:t>
      </w:r>
    </w:p>
    <w:p w:rsidR="005E1B79" w:rsidRPr="005E1B79" w:rsidRDefault="005E1B79" w:rsidP="005E1B79">
      <w:pPr>
        <w:suppressAutoHyphens/>
        <w:autoSpaceDE w:val="0"/>
        <w:jc w:val="right"/>
        <w:rPr>
          <w:lang w:eastAsia="ar-SA"/>
        </w:rPr>
      </w:pPr>
      <w:r w:rsidRPr="005E1B79">
        <w:rPr>
          <w:lang w:eastAsia="ar-SA"/>
        </w:rPr>
        <w:t>к административному регламенту</w:t>
      </w:r>
    </w:p>
    <w:p w:rsidR="005E1B79" w:rsidRPr="005E1B79" w:rsidRDefault="005E1B79" w:rsidP="005E1B79">
      <w:pPr>
        <w:suppressAutoHyphens/>
        <w:autoSpaceDE w:val="0"/>
        <w:jc w:val="center"/>
        <w:rPr>
          <w:lang w:eastAsia="ar-SA"/>
        </w:rPr>
      </w:pPr>
      <w:r w:rsidRPr="005E1B79">
        <w:rPr>
          <w:lang w:eastAsia="ar-SA"/>
        </w:rPr>
        <w:t xml:space="preserve">                                                                                                              администрации</w:t>
      </w:r>
    </w:p>
    <w:p w:rsidR="005E1B79" w:rsidRPr="005E1B79" w:rsidRDefault="005E1B79" w:rsidP="005E1B79">
      <w:pPr>
        <w:suppressAutoHyphens/>
        <w:autoSpaceDE w:val="0"/>
        <w:jc w:val="right"/>
        <w:rPr>
          <w:lang w:eastAsia="ar-SA"/>
        </w:rPr>
      </w:pPr>
      <w:r w:rsidRPr="005E1B79">
        <w:rPr>
          <w:lang w:eastAsia="ar-SA"/>
        </w:rPr>
        <w:t>муниципального образования «Тихоновка»</w:t>
      </w:r>
    </w:p>
    <w:p w:rsidR="005E1B79" w:rsidRPr="005E1B79" w:rsidRDefault="005E1B79" w:rsidP="005E1B79">
      <w:pPr>
        <w:suppressAutoHyphens/>
        <w:autoSpaceDE w:val="0"/>
        <w:jc w:val="right"/>
        <w:rPr>
          <w:lang w:eastAsia="ar-SA"/>
        </w:rPr>
      </w:pPr>
      <w:r w:rsidRPr="005E1B79">
        <w:rPr>
          <w:lang w:eastAsia="ar-SA"/>
        </w:rPr>
        <w:t>по предоставлению муниципальной услуги</w:t>
      </w:r>
    </w:p>
    <w:p w:rsidR="005E1B79" w:rsidRPr="005E1B79" w:rsidRDefault="005E1B79" w:rsidP="005E1B79">
      <w:pPr>
        <w:suppressAutoHyphens/>
        <w:autoSpaceDE w:val="0"/>
        <w:jc w:val="right"/>
        <w:rPr>
          <w:lang w:eastAsia="ar-SA"/>
        </w:rPr>
      </w:pPr>
      <w:r w:rsidRPr="005E1B79">
        <w:rPr>
          <w:lang w:eastAsia="ar-SA"/>
        </w:rPr>
        <w:t>по оформлению документов при передаче жилых</w:t>
      </w:r>
    </w:p>
    <w:p w:rsidR="005E1B79" w:rsidRPr="005E1B79" w:rsidRDefault="005E1B79" w:rsidP="005E1B79">
      <w:pPr>
        <w:suppressAutoHyphens/>
        <w:autoSpaceDE w:val="0"/>
        <w:jc w:val="right"/>
        <w:rPr>
          <w:lang w:eastAsia="ar-SA"/>
        </w:rPr>
      </w:pPr>
      <w:r w:rsidRPr="005E1B79">
        <w:rPr>
          <w:lang w:eastAsia="ar-SA"/>
        </w:rPr>
        <w:t>помещений в собственность граждан</w:t>
      </w: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jc w:val="center"/>
        <w:rPr>
          <w:lang w:eastAsia="ar-SA"/>
        </w:rPr>
      </w:pPr>
      <w:r w:rsidRPr="005E1B79">
        <w:rPr>
          <w:lang w:eastAsia="ar-SA"/>
        </w:rPr>
        <w:t>ИЗВЕЩЕНИЕ</w:t>
      </w: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rPr>
          <w:lang w:eastAsia="ar-SA"/>
        </w:rPr>
      </w:pPr>
      <w:r w:rsidRPr="005E1B79">
        <w:rPr>
          <w:lang w:eastAsia="ar-SA"/>
        </w:rPr>
        <w:t xml:space="preserve">    Выдано гражданину 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(Ф.И.О.)</w:t>
      </w:r>
    </w:p>
    <w:p w:rsidR="005E1B79" w:rsidRPr="005E1B79" w:rsidRDefault="005E1B79" w:rsidP="005E1B79">
      <w:pPr>
        <w:suppressAutoHyphens/>
        <w:autoSpaceDE w:val="0"/>
        <w:rPr>
          <w:lang w:eastAsia="ar-SA"/>
        </w:rPr>
      </w:pPr>
      <w:r w:rsidRPr="005E1B79">
        <w:rPr>
          <w:lang w:eastAsia="ar-SA"/>
        </w:rPr>
        <w:t>в  том,  что  от  него  принято  заявление  на  приватизацию жилого помещения,</w:t>
      </w:r>
    </w:p>
    <w:p w:rsidR="005E1B79" w:rsidRPr="005E1B79" w:rsidRDefault="005E1B79" w:rsidP="005E1B79">
      <w:pPr>
        <w:suppressAutoHyphens/>
        <w:autoSpaceDE w:val="0"/>
        <w:rPr>
          <w:lang w:eastAsia="ar-SA"/>
        </w:rPr>
      </w:pPr>
      <w:r w:rsidRPr="005E1B79">
        <w:rPr>
          <w:lang w:eastAsia="ar-SA"/>
        </w:rPr>
        <w:t>находящегося по адресу: 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(город, улица, N дома, N корпуса, N квартиры,</w:t>
      </w:r>
    </w:p>
    <w:p w:rsidR="005E1B79" w:rsidRPr="005E1B79" w:rsidRDefault="005E1B79" w:rsidP="005E1B79">
      <w:pPr>
        <w:suppressAutoHyphens/>
        <w:autoSpaceDE w:val="0"/>
        <w:rPr>
          <w:lang w:eastAsia="ar-SA"/>
        </w:rPr>
      </w:pPr>
      <w:r w:rsidRPr="005E1B79">
        <w:rPr>
          <w:lang w:eastAsia="ar-SA"/>
        </w:rPr>
        <w:t>_____________________, и направлено для дальнейшего оформления.</w:t>
      </w:r>
    </w:p>
    <w:p w:rsidR="005E1B79" w:rsidRPr="005E1B79" w:rsidRDefault="005E1B79" w:rsidP="005E1B79">
      <w:pPr>
        <w:suppressAutoHyphens/>
        <w:autoSpaceDE w:val="0"/>
        <w:rPr>
          <w:lang w:eastAsia="ar-SA"/>
        </w:rPr>
      </w:pPr>
      <w:r w:rsidRPr="005E1B79">
        <w:rPr>
          <w:lang w:eastAsia="ar-SA"/>
        </w:rPr>
        <w:t xml:space="preserve">      N комнаты)</w:t>
      </w:r>
    </w:p>
    <w:p w:rsidR="005E1B79" w:rsidRPr="005E1B79" w:rsidRDefault="005E1B79" w:rsidP="005E1B79">
      <w:pPr>
        <w:suppressAutoHyphens/>
        <w:autoSpaceDE w:val="0"/>
        <w:rPr>
          <w:lang w:eastAsia="ar-SA"/>
        </w:rPr>
      </w:pPr>
      <w:r w:rsidRPr="005E1B79">
        <w:rPr>
          <w:lang w:eastAsia="ar-SA"/>
        </w:rPr>
        <w:t xml:space="preserve">    К заявлению приложены:</w:t>
      </w:r>
    </w:p>
    <w:p w:rsidR="005E1B79" w:rsidRPr="005E1B79" w:rsidRDefault="005E1B79" w:rsidP="005E1B79">
      <w:pPr>
        <w:suppressAutoHyphens/>
        <w:autoSpaceDE w:val="0"/>
        <w:rPr>
          <w:lang w:eastAsia="ar-SA"/>
        </w:rPr>
      </w:pPr>
      <w:r w:rsidRPr="005E1B79">
        <w:rPr>
          <w:lang w:eastAsia="ar-SA"/>
        </w:rPr>
        <w:t>______________________________________________</w:t>
      </w:r>
      <w:r>
        <w:rPr>
          <w:lang w:eastAsia="ar-SA"/>
        </w:rPr>
        <w:t>_______________________________</w:t>
      </w:r>
    </w:p>
    <w:p w:rsidR="005E1B79" w:rsidRPr="005E1B79" w:rsidRDefault="005E1B79" w:rsidP="005E1B79">
      <w:pPr>
        <w:suppressAutoHyphens/>
        <w:autoSpaceDE w:val="0"/>
        <w:rPr>
          <w:lang w:eastAsia="ar-SA"/>
        </w:rPr>
      </w:pPr>
      <w:r w:rsidRPr="005E1B79">
        <w:rPr>
          <w:lang w:eastAsia="ar-SA"/>
        </w:rPr>
        <w:t>______________________________________________</w:t>
      </w:r>
      <w:r>
        <w:rPr>
          <w:lang w:eastAsia="ar-SA"/>
        </w:rPr>
        <w:t>_______________________________</w:t>
      </w:r>
    </w:p>
    <w:p w:rsidR="005E1B79" w:rsidRPr="005E1B79" w:rsidRDefault="005E1B79" w:rsidP="005E1B79">
      <w:pPr>
        <w:suppressAutoHyphens/>
        <w:autoSpaceDE w:val="0"/>
        <w:rPr>
          <w:lang w:eastAsia="ar-SA"/>
        </w:rPr>
      </w:pPr>
      <w:r w:rsidRPr="005E1B79">
        <w:rPr>
          <w:lang w:eastAsia="ar-SA"/>
        </w:rPr>
        <w:t>_______________________________________________</w:t>
      </w:r>
      <w:r>
        <w:rPr>
          <w:lang w:eastAsia="ar-SA"/>
        </w:rPr>
        <w:t>______________________________</w:t>
      </w:r>
    </w:p>
    <w:p w:rsidR="005E1B79" w:rsidRPr="005E1B79" w:rsidRDefault="005E1B79" w:rsidP="005E1B79">
      <w:pPr>
        <w:suppressAutoHyphens/>
        <w:autoSpaceDE w:val="0"/>
        <w:rPr>
          <w:lang w:eastAsia="ar-SA"/>
        </w:rPr>
      </w:pPr>
      <w:r w:rsidRPr="005E1B79">
        <w:rPr>
          <w:lang w:eastAsia="ar-SA"/>
        </w:rPr>
        <w:t>Специалист</w:t>
      </w:r>
    </w:p>
    <w:p w:rsidR="005E1B79" w:rsidRPr="005E1B79" w:rsidRDefault="005E1B79" w:rsidP="005E1B79">
      <w:pPr>
        <w:suppressAutoHyphens/>
        <w:autoSpaceDE w:val="0"/>
        <w:rPr>
          <w:lang w:eastAsia="ar-SA"/>
        </w:rPr>
      </w:pPr>
      <w:r w:rsidRPr="005E1B79">
        <w:rPr>
          <w:lang w:eastAsia="ar-SA"/>
        </w:rPr>
        <w:t>______________________________________________</w:t>
      </w:r>
      <w:r>
        <w:rPr>
          <w:lang w:eastAsia="ar-SA"/>
        </w:rPr>
        <w:t>_______________________________</w:t>
      </w:r>
    </w:p>
    <w:p w:rsidR="005E1B79" w:rsidRPr="005E1B79" w:rsidRDefault="005E1B79" w:rsidP="005E1B79">
      <w:pPr>
        <w:suppressAutoHyphens/>
        <w:autoSpaceDE w:val="0"/>
        <w:rPr>
          <w:lang w:eastAsia="ar-SA"/>
        </w:rPr>
      </w:pPr>
      <w:r w:rsidRPr="005E1B79">
        <w:rPr>
          <w:lang w:eastAsia="ar-SA"/>
        </w:rPr>
        <w:t xml:space="preserve">                                     (Ф.И.О.)</w:t>
      </w:r>
    </w:p>
    <w:p w:rsidR="005E1B79" w:rsidRPr="005E1B79" w:rsidRDefault="005E1B79" w:rsidP="005E1B79">
      <w:pPr>
        <w:suppressAutoHyphens/>
        <w:autoSpaceDE w:val="0"/>
        <w:rPr>
          <w:lang w:eastAsia="ar-SA"/>
        </w:rPr>
      </w:pPr>
      <w:r w:rsidRPr="005E1B79">
        <w:rPr>
          <w:lang w:eastAsia="ar-SA"/>
        </w:rPr>
        <w:t>"___" ______________ 200__ г.</w:t>
      </w:r>
    </w:p>
    <w:p w:rsidR="005E1B79" w:rsidRPr="005E1B79" w:rsidRDefault="005E1B79" w:rsidP="005E1B79">
      <w:pPr>
        <w:suppressAutoHyphens/>
        <w:autoSpaceDE w:val="0"/>
        <w:rPr>
          <w:lang w:eastAsia="ar-SA"/>
        </w:rPr>
      </w:pPr>
    </w:p>
    <w:p w:rsidR="005E1B79" w:rsidRPr="005E1B79" w:rsidRDefault="005E1B79" w:rsidP="005E1B79">
      <w:pPr>
        <w:suppressAutoHyphens/>
        <w:autoSpaceDE w:val="0"/>
        <w:rPr>
          <w:lang w:eastAsia="ar-SA"/>
        </w:rPr>
      </w:pPr>
      <w:r w:rsidRPr="005E1B79">
        <w:rPr>
          <w:lang w:eastAsia="ar-SA"/>
        </w:rPr>
        <w:t>МП</w:t>
      </w:r>
    </w:p>
    <w:p w:rsidR="005E1B79" w:rsidRPr="005E1B79" w:rsidRDefault="005E1B79" w:rsidP="005E1B79">
      <w:pPr>
        <w:suppressAutoHyphens/>
        <w:autoSpaceDE w:val="0"/>
        <w:jc w:val="both"/>
        <w:rPr>
          <w:lang w:eastAsia="ar-SA"/>
        </w:rPr>
      </w:pPr>
    </w:p>
    <w:p w:rsidR="005E1B79" w:rsidRPr="005E1B79" w:rsidRDefault="005E1B79" w:rsidP="005E1B79">
      <w:pPr>
        <w:widowControl w:val="0"/>
        <w:suppressAutoHyphens/>
        <w:rPr>
          <w:lang w:eastAsia="ar-SA"/>
        </w:rPr>
      </w:pPr>
      <w:r w:rsidRPr="005E1B79">
        <w:rPr>
          <w:rFonts w:eastAsia="Lucida Sans Unicode"/>
          <w:lang w:eastAsia="en-US"/>
        </w:rPr>
        <w:br w:type="page"/>
      </w:r>
      <w:r w:rsidRPr="005E1B79">
        <w:rPr>
          <w:rFonts w:eastAsia="Lucida Sans Unicode"/>
          <w:lang w:eastAsia="en-US"/>
        </w:rPr>
        <w:lastRenderedPageBreak/>
        <w:t xml:space="preserve">                                                                                                                                      Приложение 5</w:t>
      </w:r>
    </w:p>
    <w:p w:rsidR="005E1B79" w:rsidRPr="005E1B79" w:rsidRDefault="005E1B79" w:rsidP="005E1B79">
      <w:pPr>
        <w:suppressAutoHyphens/>
        <w:autoSpaceDE w:val="0"/>
        <w:jc w:val="right"/>
        <w:rPr>
          <w:lang w:eastAsia="ar-SA"/>
        </w:rPr>
      </w:pPr>
      <w:r w:rsidRPr="005E1B79">
        <w:rPr>
          <w:lang w:eastAsia="ar-SA"/>
        </w:rPr>
        <w:t>к административному регламенту</w:t>
      </w:r>
    </w:p>
    <w:p w:rsidR="005E1B79" w:rsidRPr="005E1B79" w:rsidRDefault="005E1B79" w:rsidP="005E1B79">
      <w:pPr>
        <w:suppressAutoHyphens/>
        <w:autoSpaceDE w:val="0"/>
        <w:jc w:val="right"/>
        <w:rPr>
          <w:lang w:eastAsia="ar-SA"/>
        </w:rPr>
      </w:pPr>
      <w:r w:rsidRPr="005E1B79">
        <w:rPr>
          <w:lang w:eastAsia="ar-SA"/>
        </w:rPr>
        <w:t>администрации муниципального образования «Тихоновка»</w:t>
      </w:r>
    </w:p>
    <w:p w:rsidR="005E1B79" w:rsidRPr="005E1B79" w:rsidRDefault="005E1B79" w:rsidP="005E1B79">
      <w:pPr>
        <w:suppressAutoHyphens/>
        <w:autoSpaceDE w:val="0"/>
        <w:jc w:val="right"/>
        <w:rPr>
          <w:lang w:eastAsia="ar-SA"/>
        </w:rPr>
      </w:pPr>
      <w:r w:rsidRPr="005E1B79">
        <w:rPr>
          <w:lang w:eastAsia="ar-SA"/>
        </w:rPr>
        <w:t>по предоставлению муниципальной услуги</w:t>
      </w:r>
    </w:p>
    <w:p w:rsidR="005E1B79" w:rsidRPr="005E1B79" w:rsidRDefault="005E1B79" w:rsidP="005E1B79">
      <w:pPr>
        <w:suppressAutoHyphens/>
        <w:autoSpaceDE w:val="0"/>
        <w:jc w:val="right"/>
        <w:rPr>
          <w:lang w:eastAsia="ar-SA"/>
        </w:rPr>
      </w:pPr>
      <w:r w:rsidRPr="005E1B79">
        <w:rPr>
          <w:lang w:eastAsia="ar-SA"/>
        </w:rPr>
        <w:t>по оформлению документов при передаче жилых</w:t>
      </w:r>
    </w:p>
    <w:p w:rsidR="005E1B79" w:rsidRPr="005E1B79" w:rsidRDefault="005E1B79" w:rsidP="005E1B79">
      <w:pPr>
        <w:suppressAutoHyphens/>
        <w:autoSpaceDE w:val="0"/>
        <w:jc w:val="right"/>
        <w:rPr>
          <w:lang w:eastAsia="ar-SA"/>
        </w:rPr>
      </w:pPr>
      <w:r w:rsidRPr="005E1B79">
        <w:rPr>
          <w:lang w:eastAsia="ar-SA"/>
        </w:rPr>
        <w:t>помещений в собственность граждан</w:t>
      </w:r>
    </w:p>
    <w:p w:rsidR="005E1B79" w:rsidRPr="005E1B79" w:rsidRDefault="005E1B79" w:rsidP="005E1B79">
      <w:pPr>
        <w:suppressAutoHyphens/>
        <w:autoSpaceDE w:val="0"/>
        <w:jc w:val="right"/>
        <w:rPr>
          <w:lang w:eastAsia="ar-SA"/>
        </w:rPr>
      </w:pPr>
    </w:p>
    <w:p w:rsidR="005E1B79" w:rsidRPr="005E1B79" w:rsidRDefault="005E1B79" w:rsidP="005E1B79">
      <w:pPr>
        <w:suppressAutoHyphens/>
        <w:autoSpaceDE w:val="0"/>
        <w:jc w:val="right"/>
        <w:rPr>
          <w:lang w:eastAsia="ar-SA"/>
        </w:rPr>
      </w:pPr>
      <w:r w:rsidRPr="005E1B79">
        <w:rPr>
          <w:lang w:eastAsia="ar-SA"/>
        </w:rPr>
        <w:t>Форма</w:t>
      </w:r>
    </w:p>
    <w:p w:rsidR="005E1B79" w:rsidRPr="005E1B79" w:rsidRDefault="005E1B79" w:rsidP="005E1B79">
      <w:pPr>
        <w:suppressAutoHyphens/>
        <w:autoSpaceDE w:val="0"/>
        <w:jc w:val="right"/>
        <w:rPr>
          <w:lang w:eastAsia="ar-SA"/>
        </w:rPr>
      </w:pPr>
      <w:r w:rsidRPr="005E1B79">
        <w:rPr>
          <w:lang w:eastAsia="ar-SA"/>
        </w:rPr>
        <w:t>Удостоверительная надпись на доверенности,</w:t>
      </w:r>
    </w:p>
    <w:p w:rsidR="005E1B79" w:rsidRPr="005E1B79" w:rsidRDefault="005E1B79" w:rsidP="005E1B79">
      <w:pPr>
        <w:suppressAutoHyphens/>
        <w:autoSpaceDE w:val="0"/>
        <w:jc w:val="right"/>
        <w:rPr>
          <w:lang w:eastAsia="ar-SA"/>
        </w:rPr>
      </w:pPr>
      <w:r w:rsidRPr="005E1B79">
        <w:rPr>
          <w:lang w:eastAsia="ar-SA"/>
        </w:rPr>
        <w:t>выданной гражданином</w:t>
      </w:r>
    </w:p>
    <w:p w:rsidR="005E1B79" w:rsidRPr="005E1B79" w:rsidRDefault="005E1B79" w:rsidP="005E1B79">
      <w:pPr>
        <w:suppressAutoHyphens/>
        <w:autoSpaceDE w:val="0"/>
        <w:jc w:val="right"/>
        <w:rPr>
          <w:lang w:eastAsia="ar-SA"/>
        </w:rPr>
      </w:pPr>
      <w:r w:rsidRPr="005E1B79">
        <w:rPr>
          <w:lang w:eastAsia="ar-SA"/>
        </w:rPr>
        <w:t>утверждена приказом Минюста</w:t>
      </w:r>
    </w:p>
    <w:p w:rsidR="005E1B79" w:rsidRPr="005E1B79" w:rsidRDefault="005E1B79" w:rsidP="005E1B79">
      <w:pPr>
        <w:suppressAutoHyphens/>
        <w:autoSpaceDE w:val="0"/>
        <w:jc w:val="right"/>
        <w:rPr>
          <w:lang w:eastAsia="ar-SA"/>
        </w:rPr>
      </w:pPr>
      <w:r w:rsidRPr="005E1B79">
        <w:rPr>
          <w:lang w:eastAsia="ar-SA"/>
        </w:rPr>
        <w:t>Российской Федерации</w:t>
      </w:r>
    </w:p>
    <w:p w:rsidR="005E1B79" w:rsidRPr="005E1B79" w:rsidRDefault="005E1B79" w:rsidP="005E1B79">
      <w:pPr>
        <w:suppressAutoHyphens/>
        <w:autoSpaceDE w:val="0"/>
        <w:jc w:val="right"/>
        <w:rPr>
          <w:lang w:eastAsia="ar-SA"/>
        </w:rPr>
      </w:pPr>
      <w:r w:rsidRPr="005E1B79">
        <w:rPr>
          <w:lang w:eastAsia="ar-SA"/>
        </w:rPr>
        <w:t>от 10 апреля 2002 г. N 99</w:t>
      </w: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jc w:val="center"/>
        <w:rPr>
          <w:lang w:eastAsia="ar-SA"/>
        </w:rPr>
      </w:pPr>
      <w:r w:rsidRPr="005E1B79">
        <w:rPr>
          <w:lang w:eastAsia="ar-SA"/>
        </w:rPr>
        <w:t>ДОВЕРЕННОСТЬ*</w:t>
      </w:r>
    </w:p>
    <w:p w:rsidR="005E1B79" w:rsidRPr="005E1B79" w:rsidRDefault="005E1B79" w:rsidP="005E1B79">
      <w:pPr>
        <w:suppressAutoHyphens/>
        <w:autoSpaceDE w:val="0"/>
        <w:jc w:val="center"/>
        <w:rPr>
          <w:lang w:eastAsia="ar-SA"/>
        </w:rPr>
      </w:pPr>
      <w:r w:rsidRPr="005E1B79">
        <w:rPr>
          <w:lang w:eastAsia="ar-SA"/>
        </w:rPr>
        <w:t>(типовая)**</w:t>
      </w: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rPr>
          <w:lang w:eastAsia="ar-SA"/>
        </w:rPr>
      </w:pPr>
      <w:r w:rsidRPr="005E1B79">
        <w:rPr>
          <w:lang w:eastAsia="ar-SA"/>
        </w:rPr>
        <w:t xml:space="preserve">    Я, ______________________________________________________________________,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(Ф.И.О.)</w:t>
      </w:r>
    </w:p>
    <w:p w:rsidR="005E1B79" w:rsidRPr="005E1B79" w:rsidRDefault="005E1B79" w:rsidP="005E1B79">
      <w:pPr>
        <w:suppressAutoHyphens/>
        <w:autoSpaceDE w:val="0"/>
        <w:rPr>
          <w:lang w:eastAsia="ar-SA"/>
        </w:rPr>
      </w:pPr>
      <w:r w:rsidRPr="005E1B79">
        <w:rPr>
          <w:lang w:eastAsia="ar-SA"/>
        </w:rPr>
        <w:t>дата рождения ________________________________________________________________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(число, месяц, год)</w:t>
      </w:r>
    </w:p>
    <w:p w:rsidR="005E1B79" w:rsidRPr="005E1B79" w:rsidRDefault="005E1B79" w:rsidP="005E1B79">
      <w:pPr>
        <w:suppressAutoHyphens/>
        <w:autoSpaceDE w:val="0"/>
        <w:rPr>
          <w:lang w:eastAsia="ar-SA"/>
        </w:rPr>
      </w:pPr>
      <w:r w:rsidRPr="005E1B79">
        <w:rPr>
          <w:lang w:eastAsia="ar-SA"/>
        </w:rPr>
        <w:t>паспорт ______________________________________________________________________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(иной документ, удостоверяющий личность правообладателя, серия</w:t>
      </w:r>
    </w:p>
    <w:p w:rsidR="005E1B79" w:rsidRPr="005E1B79" w:rsidRDefault="005E1B79" w:rsidP="005E1B79">
      <w:pPr>
        <w:suppressAutoHyphens/>
        <w:autoSpaceDE w:val="0"/>
        <w:rPr>
          <w:lang w:eastAsia="ar-SA"/>
        </w:rPr>
      </w:pPr>
      <w:r w:rsidRPr="005E1B79">
        <w:rPr>
          <w:lang w:eastAsia="ar-SA"/>
        </w:rPr>
        <w:t xml:space="preserve">                                  и номер документа)</w:t>
      </w:r>
    </w:p>
    <w:p w:rsidR="005E1B79" w:rsidRPr="005E1B79" w:rsidRDefault="005E1B79" w:rsidP="005E1B79">
      <w:pPr>
        <w:suppressAutoHyphens/>
        <w:autoSpaceDE w:val="0"/>
        <w:rPr>
          <w:lang w:eastAsia="ar-SA"/>
        </w:rPr>
      </w:pPr>
      <w:r w:rsidRPr="005E1B79">
        <w:rPr>
          <w:lang w:eastAsia="ar-SA"/>
        </w:rPr>
        <w:t>выдан _______________________________________________________________________,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(дата выдачи и наименование органа, выдавшего документ)</w:t>
      </w:r>
    </w:p>
    <w:p w:rsidR="005E1B79" w:rsidRPr="005E1B79" w:rsidRDefault="005E1B79" w:rsidP="005E1B79">
      <w:pPr>
        <w:suppressAutoHyphens/>
        <w:autoSpaceDE w:val="0"/>
        <w:rPr>
          <w:lang w:eastAsia="ar-SA"/>
        </w:rPr>
      </w:pPr>
      <w:r w:rsidRPr="005E1B79">
        <w:rPr>
          <w:lang w:eastAsia="ar-SA"/>
        </w:rPr>
        <w:t>проживающий по адресу 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(почтовый индекс и адрес места жительства</w:t>
      </w:r>
    </w:p>
    <w:p w:rsidR="005E1B79" w:rsidRPr="005E1B79" w:rsidRDefault="005E1B79" w:rsidP="005E1B79">
      <w:pPr>
        <w:suppressAutoHyphens/>
        <w:autoSpaceDE w:val="0"/>
        <w:rPr>
          <w:lang w:eastAsia="ar-SA"/>
        </w:rPr>
      </w:pPr>
      <w:r w:rsidRPr="005E1B79">
        <w:rPr>
          <w:lang w:eastAsia="ar-SA"/>
        </w:rPr>
        <w:t xml:space="preserve">                                       правообладателя)</w:t>
      </w:r>
    </w:p>
    <w:p w:rsidR="005E1B79" w:rsidRPr="005E1B79" w:rsidRDefault="005E1B79" w:rsidP="005E1B79">
      <w:pPr>
        <w:suppressAutoHyphens/>
        <w:autoSpaceDE w:val="0"/>
        <w:rPr>
          <w:lang w:eastAsia="ar-SA"/>
        </w:rPr>
      </w:pPr>
      <w:r w:rsidRPr="005E1B79">
        <w:rPr>
          <w:lang w:eastAsia="ar-SA"/>
        </w:rPr>
        <w:t>настоящей Доверенностью уполномочиваю</w:t>
      </w:r>
    </w:p>
    <w:p w:rsidR="005E1B79" w:rsidRPr="005E1B79" w:rsidRDefault="005E1B79" w:rsidP="005E1B79">
      <w:pPr>
        <w:suppressAutoHyphens/>
        <w:autoSpaceDE w:val="0"/>
        <w:rPr>
          <w:lang w:eastAsia="ar-SA"/>
        </w:rPr>
      </w:pPr>
      <w:r w:rsidRPr="005E1B79">
        <w:rPr>
          <w:lang w:eastAsia="ar-SA"/>
        </w:rPr>
        <w:t>______________________________________________________________________________</w:t>
      </w:r>
    </w:p>
    <w:p w:rsidR="005E1B79" w:rsidRPr="005E1B79" w:rsidRDefault="005E1B79" w:rsidP="005E1B79">
      <w:pPr>
        <w:suppressAutoHyphens/>
        <w:autoSpaceDE w:val="0"/>
        <w:rPr>
          <w:lang w:eastAsia="ar-SA"/>
        </w:rPr>
      </w:pPr>
      <w:r w:rsidRPr="005E1B79">
        <w:rPr>
          <w:lang w:eastAsia="ar-SA"/>
        </w:rPr>
        <w:t>______________________________________________________________________________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(наименование доверенного лица, паспорт, адрес)</w:t>
      </w:r>
    </w:p>
    <w:p w:rsidR="005E1B79" w:rsidRPr="005E1B79" w:rsidRDefault="005E1B79" w:rsidP="005E1B79">
      <w:pPr>
        <w:suppressAutoHyphens/>
        <w:autoSpaceDE w:val="0"/>
        <w:rPr>
          <w:lang w:eastAsia="ar-SA"/>
        </w:rPr>
      </w:pPr>
      <w:r w:rsidRPr="005E1B79">
        <w:rPr>
          <w:lang w:eastAsia="ar-SA"/>
        </w:rPr>
        <w:t>быть моим представителем в органе по приватизации и иных компетентных  органах</w:t>
      </w:r>
    </w:p>
    <w:p w:rsidR="005E1B79" w:rsidRPr="005E1B79" w:rsidRDefault="005E1B79" w:rsidP="005E1B79">
      <w:pPr>
        <w:suppressAutoHyphens/>
        <w:autoSpaceDE w:val="0"/>
        <w:rPr>
          <w:lang w:eastAsia="ar-SA"/>
        </w:rPr>
      </w:pPr>
      <w:r w:rsidRPr="005E1B79">
        <w:rPr>
          <w:lang w:eastAsia="ar-SA"/>
        </w:rPr>
        <w:t>_______________________ по вопросам приватизации жилой площади, находящейся по</w:t>
      </w:r>
    </w:p>
    <w:p w:rsidR="005E1B79" w:rsidRPr="005E1B79" w:rsidRDefault="005E1B79" w:rsidP="005E1B79">
      <w:pPr>
        <w:suppressAutoHyphens/>
        <w:autoSpaceDE w:val="0"/>
        <w:rPr>
          <w:lang w:eastAsia="ar-SA"/>
        </w:rPr>
      </w:pPr>
      <w:r w:rsidRPr="005E1B79">
        <w:rPr>
          <w:lang w:eastAsia="ar-SA"/>
        </w:rPr>
        <w:t>адресу: _____________________________________________________________________,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(почтовый индекс и адрес места жительства правообладателя)</w:t>
      </w:r>
    </w:p>
    <w:p w:rsidR="005E1B79" w:rsidRPr="005E1B79" w:rsidRDefault="005E1B79" w:rsidP="005E1B79">
      <w:pPr>
        <w:suppressAutoHyphens/>
        <w:autoSpaceDE w:val="0"/>
        <w:rPr>
          <w:lang w:eastAsia="ar-SA"/>
        </w:rPr>
      </w:pPr>
      <w:r w:rsidRPr="005E1B79">
        <w:rPr>
          <w:lang w:eastAsia="ar-SA"/>
        </w:rPr>
        <w:t>подавать  от моего имени заявления  и  прочие  документы, в том числе получать</w:t>
      </w:r>
    </w:p>
    <w:p w:rsidR="005E1B79" w:rsidRPr="005E1B79" w:rsidRDefault="005E1B79" w:rsidP="005E1B79">
      <w:pPr>
        <w:suppressAutoHyphens/>
        <w:autoSpaceDE w:val="0"/>
        <w:rPr>
          <w:lang w:eastAsia="ar-SA"/>
        </w:rPr>
      </w:pPr>
      <w:r w:rsidRPr="005E1B79">
        <w:rPr>
          <w:lang w:eastAsia="ar-SA"/>
        </w:rPr>
        <w:t>справки  и  документы,   во   все   организации  и  учреждения,  в том числе в</w:t>
      </w:r>
    </w:p>
    <w:p w:rsidR="005E1B79" w:rsidRPr="005E1B79" w:rsidRDefault="005E1B79" w:rsidP="005E1B79">
      <w:pPr>
        <w:suppressAutoHyphens/>
        <w:autoSpaceDE w:val="0"/>
        <w:rPr>
          <w:lang w:eastAsia="ar-SA"/>
        </w:rPr>
      </w:pPr>
      <w:r w:rsidRPr="005E1B79">
        <w:rPr>
          <w:lang w:eastAsia="ar-SA"/>
        </w:rPr>
        <w:t>Управление   Федеральной    регистрационной   службы  ,  Государственное   унитарное  предприятие   "Бюро технической   инвентаризации"   Министерства   строительства,   архитектуры  и жилищно-коммунального  хозяйства, Управление Федеральной налоговой  службы,  жилищную  управляющую компанию, получить   договор   на   передачу   квартиры    в   собственность    граждан, зарегистрировать   право   долевой    собственности   в   Управлении Федеральной  регистрационной службы с правом получения свидетельства   о   государственной  регистрации  права   и  всех  необходимых зарегистрированных   документов,   без   права   продажи  указанной  квартиры, оплачивать  все   необходимые  платежи,  расписываться за меня и совершать все действия, связанные с выполнением этого поручения.</w:t>
      </w:r>
    </w:p>
    <w:p w:rsidR="005E1B79" w:rsidRPr="005E1B79" w:rsidRDefault="005E1B79" w:rsidP="005E1B79">
      <w:pPr>
        <w:suppressAutoHyphens/>
        <w:autoSpaceDE w:val="0"/>
        <w:rPr>
          <w:lang w:eastAsia="ar-SA"/>
        </w:rPr>
      </w:pPr>
      <w:r w:rsidRPr="005E1B79">
        <w:rPr>
          <w:lang w:eastAsia="ar-SA"/>
        </w:rPr>
        <w:lastRenderedPageBreak/>
        <w:t xml:space="preserve">    Полномочия по настоящей Доверенности не могут быть переданы другим лицам.</w:t>
      </w:r>
    </w:p>
    <w:p w:rsidR="005E1B79" w:rsidRPr="005E1B79" w:rsidRDefault="005E1B79" w:rsidP="005E1B79">
      <w:pPr>
        <w:suppressAutoHyphens/>
        <w:autoSpaceDE w:val="0"/>
        <w:rPr>
          <w:lang w:eastAsia="ar-SA"/>
        </w:rPr>
      </w:pPr>
      <w:r w:rsidRPr="005E1B79">
        <w:rPr>
          <w:lang w:eastAsia="ar-SA"/>
        </w:rPr>
        <w:t xml:space="preserve">    Доверенность выдана сроком на три года.</w:t>
      </w:r>
    </w:p>
    <w:p w:rsidR="005E1B79" w:rsidRPr="005E1B79" w:rsidRDefault="005E1B79" w:rsidP="005E1B79">
      <w:pPr>
        <w:suppressAutoHyphens/>
        <w:autoSpaceDE w:val="0"/>
        <w:rPr>
          <w:lang w:eastAsia="ar-SA"/>
        </w:rPr>
      </w:pPr>
      <w:r w:rsidRPr="005E1B79">
        <w:rPr>
          <w:lang w:eastAsia="ar-SA"/>
        </w:rPr>
        <w:t xml:space="preserve">    Содержание статьи 187 Гражданского кодекса Российской Федерации доверителю</w:t>
      </w:r>
    </w:p>
    <w:p w:rsidR="005E1B79" w:rsidRPr="005E1B79" w:rsidRDefault="005E1B79" w:rsidP="005E1B79">
      <w:pPr>
        <w:suppressAutoHyphens/>
        <w:autoSpaceDE w:val="0"/>
        <w:rPr>
          <w:lang w:eastAsia="ar-SA"/>
        </w:rPr>
      </w:pPr>
      <w:r w:rsidRPr="005E1B79">
        <w:rPr>
          <w:lang w:eastAsia="ar-SA"/>
        </w:rPr>
        <w:t>разъяснено.</w:t>
      </w:r>
    </w:p>
    <w:p w:rsidR="005E1B79" w:rsidRPr="005E1B79" w:rsidRDefault="005E1B79" w:rsidP="005E1B79">
      <w:pPr>
        <w:suppressAutoHyphens/>
        <w:autoSpaceDE w:val="0"/>
        <w:rPr>
          <w:lang w:eastAsia="ar-SA"/>
        </w:rPr>
      </w:pPr>
      <w:r w:rsidRPr="005E1B79">
        <w:rPr>
          <w:lang w:eastAsia="ar-SA"/>
        </w:rPr>
        <w:t xml:space="preserve">    Содержание настоящей Доверенности доверителю зачитано вслух.</w:t>
      </w:r>
    </w:p>
    <w:p w:rsidR="005E1B79" w:rsidRPr="005E1B79" w:rsidRDefault="005E1B79" w:rsidP="005E1B79">
      <w:pPr>
        <w:suppressAutoHyphens/>
        <w:autoSpaceDE w:val="0"/>
        <w:rPr>
          <w:lang w:eastAsia="ar-SA"/>
        </w:rPr>
      </w:pPr>
      <w:r w:rsidRPr="005E1B79">
        <w:rPr>
          <w:lang w:eastAsia="ar-SA"/>
        </w:rPr>
        <w:t xml:space="preserve">    Доверитель _______________________________________________________________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От имени Российской Федерации:</w:t>
      </w:r>
    </w:p>
    <w:p w:rsidR="005E1B79" w:rsidRPr="005E1B79" w:rsidRDefault="005E1B79" w:rsidP="005E1B79">
      <w:pPr>
        <w:suppressAutoHyphens/>
        <w:autoSpaceDE w:val="0"/>
        <w:rPr>
          <w:lang w:eastAsia="ar-SA"/>
        </w:rPr>
      </w:pPr>
      <w:r w:rsidRPr="005E1B79">
        <w:rPr>
          <w:lang w:eastAsia="ar-SA"/>
        </w:rPr>
        <w:t xml:space="preserve">    __________________________________________________________________________</w:t>
      </w:r>
    </w:p>
    <w:p w:rsidR="005E1B79" w:rsidRPr="005E1B79" w:rsidRDefault="005E1B79" w:rsidP="005E1B79">
      <w:pPr>
        <w:suppressAutoHyphens/>
        <w:autoSpaceDE w:val="0"/>
        <w:rPr>
          <w:lang w:eastAsia="ar-SA"/>
        </w:rPr>
      </w:pPr>
    </w:p>
    <w:p w:rsidR="005E1B79" w:rsidRPr="005E1B79" w:rsidRDefault="005E1B79" w:rsidP="005E1B79">
      <w:pPr>
        <w:suppressAutoHyphens/>
        <w:autoSpaceDE w:val="0"/>
        <w:rPr>
          <w:lang w:eastAsia="ar-SA"/>
        </w:rPr>
      </w:pPr>
      <w:r w:rsidRPr="005E1B79">
        <w:rPr>
          <w:lang w:eastAsia="ar-SA"/>
        </w:rPr>
        <w:t xml:space="preserve">    Город (село, поселок, район, край, область, республика) __________________</w:t>
      </w:r>
    </w:p>
    <w:p w:rsidR="005E1B79" w:rsidRPr="005E1B79" w:rsidRDefault="005E1B79" w:rsidP="005E1B79">
      <w:pPr>
        <w:suppressAutoHyphens/>
        <w:autoSpaceDE w:val="0"/>
        <w:rPr>
          <w:lang w:eastAsia="ar-SA"/>
        </w:rPr>
      </w:pPr>
      <w:r w:rsidRPr="005E1B79">
        <w:rPr>
          <w:lang w:eastAsia="ar-SA"/>
        </w:rPr>
        <w:t xml:space="preserve">    Дата (число, месяц, год) прописью ________________________________________</w:t>
      </w:r>
    </w:p>
    <w:p w:rsidR="005E1B79" w:rsidRPr="005E1B79" w:rsidRDefault="005E1B79" w:rsidP="005E1B79">
      <w:pPr>
        <w:suppressAutoHyphens/>
        <w:autoSpaceDE w:val="0"/>
        <w:rPr>
          <w:lang w:eastAsia="ar-SA"/>
        </w:rPr>
      </w:pPr>
      <w:r w:rsidRPr="005E1B79">
        <w:rPr>
          <w:lang w:eastAsia="ar-SA"/>
        </w:rPr>
        <w:t xml:space="preserve">    Настоящая доверенность удостоверена мной, _______________________________,</w:t>
      </w:r>
    </w:p>
    <w:p w:rsidR="005E1B79" w:rsidRPr="005E1B79" w:rsidRDefault="005E1B79" w:rsidP="005E1B79">
      <w:pPr>
        <w:suppressAutoHyphens/>
        <w:autoSpaceDE w:val="0"/>
        <w:rPr>
          <w:lang w:eastAsia="ar-SA"/>
        </w:rPr>
      </w:pPr>
      <w:r w:rsidRPr="005E1B79">
        <w:rPr>
          <w:lang w:eastAsia="ar-SA"/>
        </w:rPr>
        <w:t xml:space="preserve">                                                  (фамилия, имя, отчество)</w:t>
      </w:r>
    </w:p>
    <w:p w:rsidR="005E1B79" w:rsidRPr="005E1B79" w:rsidRDefault="005E1B79" w:rsidP="005E1B79">
      <w:pPr>
        <w:suppressAutoHyphens/>
        <w:autoSpaceDE w:val="0"/>
        <w:rPr>
          <w:lang w:eastAsia="ar-SA"/>
        </w:rPr>
      </w:pPr>
      <w:r w:rsidRPr="005E1B79">
        <w:rPr>
          <w:lang w:eastAsia="ar-SA"/>
        </w:rPr>
        <w:t>нотариусом ___________________________________________________________________</w:t>
      </w:r>
    </w:p>
    <w:p w:rsidR="005E1B79" w:rsidRPr="005E1B79" w:rsidRDefault="005E1B79" w:rsidP="005E1B79">
      <w:pPr>
        <w:suppressAutoHyphens/>
        <w:autoSpaceDE w:val="0"/>
        <w:rPr>
          <w:lang w:eastAsia="ar-SA"/>
        </w:rPr>
      </w:pPr>
      <w:r w:rsidRPr="005E1B79">
        <w:rPr>
          <w:lang w:eastAsia="ar-SA"/>
        </w:rPr>
        <w:t xml:space="preserve">                (наименование государственной нотариальной конторы</w:t>
      </w:r>
    </w:p>
    <w:p w:rsidR="005E1B79" w:rsidRPr="005E1B79" w:rsidRDefault="005E1B79" w:rsidP="005E1B79">
      <w:pPr>
        <w:suppressAutoHyphens/>
        <w:autoSpaceDE w:val="0"/>
        <w:rPr>
          <w:lang w:eastAsia="ar-SA"/>
        </w:rPr>
      </w:pPr>
      <w:r w:rsidRPr="005E1B79">
        <w:rPr>
          <w:lang w:eastAsia="ar-SA"/>
        </w:rPr>
        <w:t xml:space="preserve">                             или нотариального округа)</w:t>
      </w:r>
    </w:p>
    <w:p w:rsidR="005E1B79" w:rsidRPr="005E1B79" w:rsidRDefault="005E1B79" w:rsidP="005E1B79">
      <w:pPr>
        <w:suppressAutoHyphens/>
        <w:autoSpaceDE w:val="0"/>
        <w:rPr>
          <w:lang w:eastAsia="ar-SA"/>
        </w:rPr>
      </w:pPr>
      <w:r w:rsidRPr="005E1B79">
        <w:rPr>
          <w:lang w:eastAsia="ar-SA"/>
        </w:rPr>
        <w:t xml:space="preserve">    Доверенность подписана гр. _______________________________________________</w:t>
      </w:r>
    </w:p>
    <w:p w:rsidR="005E1B79" w:rsidRPr="005E1B79" w:rsidRDefault="005E1B79" w:rsidP="005E1B79">
      <w:pPr>
        <w:suppressAutoHyphens/>
        <w:autoSpaceDE w:val="0"/>
        <w:rPr>
          <w:lang w:eastAsia="ar-SA"/>
        </w:rPr>
      </w:pPr>
      <w:r w:rsidRPr="005E1B79">
        <w:rPr>
          <w:lang w:eastAsia="ar-SA"/>
        </w:rPr>
        <w:t xml:space="preserve">                                  (фамилия, имя, отчество подписавшего)</w:t>
      </w:r>
    </w:p>
    <w:p w:rsidR="005E1B79" w:rsidRPr="005E1B79" w:rsidRDefault="005E1B79" w:rsidP="005E1B79">
      <w:pPr>
        <w:suppressAutoHyphens/>
        <w:autoSpaceDE w:val="0"/>
        <w:rPr>
          <w:lang w:eastAsia="ar-SA"/>
        </w:rPr>
      </w:pPr>
      <w:r w:rsidRPr="005E1B79">
        <w:rPr>
          <w:lang w:eastAsia="ar-SA"/>
        </w:rPr>
        <w:t>в моем присутствии. Личность его установлена, дееспособность проверена.</w:t>
      </w:r>
    </w:p>
    <w:p w:rsidR="005E1B79" w:rsidRPr="005E1B79" w:rsidRDefault="005E1B79" w:rsidP="005E1B79">
      <w:pPr>
        <w:suppressAutoHyphens/>
        <w:autoSpaceDE w:val="0"/>
        <w:rPr>
          <w:lang w:eastAsia="ar-SA"/>
        </w:rPr>
      </w:pPr>
      <w:r w:rsidRPr="005E1B79">
        <w:rPr>
          <w:lang w:eastAsia="ar-SA"/>
        </w:rPr>
        <w:t xml:space="preserve">    Зарегистрирована в реестре за N _______.</w:t>
      </w:r>
    </w:p>
    <w:p w:rsidR="005E1B79" w:rsidRPr="005E1B79" w:rsidRDefault="005E1B79" w:rsidP="005E1B79">
      <w:pPr>
        <w:suppressAutoHyphens/>
        <w:autoSpaceDE w:val="0"/>
        <w:rPr>
          <w:lang w:eastAsia="ar-SA"/>
        </w:rPr>
      </w:pPr>
      <w:r w:rsidRPr="005E1B79">
        <w:rPr>
          <w:lang w:eastAsia="ar-SA"/>
        </w:rPr>
        <w:t xml:space="preserve">    Взыскана госпошлина (по тарифу) _______.</w:t>
      </w:r>
    </w:p>
    <w:p w:rsidR="005E1B79" w:rsidRPr="005E1B79" w:rsidRDefault="005E1B79" w:rsidP="005E1B79">
      <w:pPr>
        <w:suppressAutoHyphens/>
        <w:autoSpaceDE w:val="0"/>
        <w:rPr>
          <w:lang w:eastAsia="ar-SA"/>
        </w:rPr>
      </w:pPr>
    </w:p>
    <w:p w:rsidR="005E1B79" w:rsidRPr="005E1B79" w:rsidRDefault="005E1B79" w:rsidP="005E1B79">
      <w:pPr>
        <w:suppressAutoHyphens/>
        <w:autoSpaceDE w:val="0"/>
        <w:rPr>
          <w:lang w:eastAsia="ar-SA"/>
        </w:rPr>
      </w:pPr>
      <w:r w:rsidRPr="005E1B79">
        <w:rPr>
          <w:lang w:eastAsia="ar-SA"/>
        </w:rPr>
        <w:t xml:space="preserve">    Печать          Нотариус               Подпись</w:t>
      </w: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jc w:val="both"/>
        <w:rPr>
          <w:lang w:eastAsia="ar-SA"/>
        </w:rPr>
      </w:pPr>
      <w:r w:rsidRPr="005E1B79">
        <w:rPr>
          <w:lang w:eastAsia="ar-SA"/>
        </w:rPr>
        <w:t>* Без права продажи указанной квартиры.</w:t>
      </w:r>
    </w:p>
    <w:p w:rsidR="005E1B79" w:rsidRPr="005E1B79" w:rsidRDefault="005E1B79" w:rsidP="005E1B79">
      <w:pPr>
        <w:suppressAutoHyphens/>
        <w:autoSpaceDE w:val="0"/>
        <w:jc w:val="both"/>
        <w:rPr>
          <w:lang w:eastAsia="ar-SA"/>
        </w:rPr>
      </w:pPr>
      <w:r w:rsidRPr="005E1B79">
        <w:rPr>
          <w:lang w:eastAsia="ar-SA"/>
        </w:rPr>
        <w:t>**Без права подписания договора на приватизацию жилого помещения в собственность граждан.</w:t>
      </w:r>
    </w:p>
    <w:p w:rsidR="005E1B79" w:rsidRPr="005E1B79" w:rsidRDefault="005E1B79" w:rsidP="005E1B79">
      <w:pPr>
        <w:suppressAutoHyphens/>
        <w:autoSpaceDE w:val="0"/>
        <w:jc w:val="both"/>
        <w:rPr>
          <w:lang w:eastAsia="ar-SA"/>
        </w:rPr>
      </w:pPr>
    </w:p>
    <w:p w:rsidR="005E1B79" w:rsidRPr="005E1B79" w:rsidRDefault="005E1B79" w:rsidP="005E1B79">
      <w:pPr>
        <w:widowControl w:val="0"/>
        <w:suppressAutoHyphens/>
        <w:rPr>
          <w:lang w:eastAsia="ar-SA"/>
        </w:rPr>
      </w:pPr>
      <w:r w:rsidRPr="005E1B79">
        <w:rPr>
          <w:rFonts w:eastAsia="Lucida Sans Unicode"/>
          <w:lang w:eastAsia="en-US"/>
        </w:rPr>
        <w:br w:type="page"/>
      </w:r>
      <w:r w:rsidRPr="005E1B79">
        <w:rPr>
          <w:rFonts w:eastAsia="Lucida Sans Unicode"/>
          <w:lang w:eastAsia="en-US"/>
        </w:rPr>
        <w:lastRenderedPageBreak/>
        <w:t xml:space="preserve">                                                                                                                                           Приложение 6</w:t>
      </w:r>
    </w:p>
    <w:p w:rsidR="005E1B79" w:rsidRPr="005E1B79" w:rsidRDefault="005E1B79" w:rsidP="005E1B79">
      <w:pPr>
        <w:suppressAutoHyphens/>
        <w:autoSpaceDE w:val="0"/>
        <w:jc w:val="right"/>
        <w:rPr>
          <w:lang w:eastAsia="ar-SA"/>
        </w:rPr>
      </w:pPr>
      <w:r w:rsidRPr="005E1B79">
        <w:rPr>
          <w:lang w:eastAsia="ar-SA"/>
        </w:rPr>
        <w:t>к административному регламенту</w:t>
      </w:r>
    </w:p>
    <w:p w:rsidR="005E1B79" w:rsidRPr="005E1B79" w:rsidRDefault="005E1B79" w:rsidP="005E1B79">
      <w:pPr>
        <w:suppressAutoHyphens/>
        <w:autoSpaceDE w:val="0"/>
        <w:jc w:val="right"/>
        <w:rPr>
          <w:lang w:eastAsia="ar-SA"/>
        </w:rPr>
      </w:pPr>
      <w:r w:rsidRPr="005E1B79">
        <w:rPr>
          <w:lang w:eastAsia="ar-SA"/>
        </w:rPr>
        <w:t>администрации</w:t>
      </w:r>
    </w:p>
    <w:p w:rsidR="005E1B79" w:rsidRPr="005E1B79" w:rsidRDefault="005E1B79" w:rsidP="005E1B79">
      <w:pPr>
        <w:suppressAutoHyphens/>
        <w:autoSpaceDE w:val="0"/>
        <w:jc w:val="right"/>
        <w:rPr>
          <w:lang w:eastAsia="ar-SA"/>
        </w:rPr>
      </w:pPr>
      <w:r w:rsidRPr="005E1B79">
        <w:rPr>
          <w:lang w:eastAsia="ar-SA"/>
        </w:rPr>
        <w:t>муниципального образования «Тихоновка»</w:t>
      </w:r>
    </w:p>
    <w:p w:rsidR="005E1B79" w:rsidRPr="005E1B79" w:rsidRDefault="005E1B79" w:rsidP="005E1B79">
      <w:pPr>
        <w:suppressAutoHyphens/>
        <w:autoSpaceDE w:val="0"/>
        <w:jc w:val="right"/>
        <w:rPr>
          <w:lang w:eastAsia="ar-SA"/>
        </w:rPr>
      </w:pPr>
      <w:r w:rsidRPr="005E1B79">
        <w:rPr>
          <w:lang w:eastAsia="ar-SA"/>
        </w:rPr>
        <w:t>по предоставлению муниципальной услуги</w:t>
      </w:r>
    </w:p>
    <w:p w:rsidR="005E1B79" w:rsidRPr="005E1B79" w:rsidRDefault="005E1B79" w:rsidP="005E1B79">
      <w:pPr>
        <w:suppressAutoHyphens/>
        <w:autoSpaceDE w:val="0"/>
        <w:jc w:val="right"/>
        <w:rPr>
          <w:lang w:eastAsia="ar-SA"/>
        </w:rPr>
      </w:pPr>
      <w:r w:rsidRPr="005E1B79">
        <w:rPr>
          <w:lang w:eastAsia="ar-SA"/>
        </w:rPr>
        <w:t>по оформлению документов при передаче жилых</w:t>
      </w:r>
    </w:p>
    <w:p w:rsidR="005E1B79" w:rsidRPr="005E1B79" w:rsidRDefault="005E1B79" w:rsidP="005E1B79">
      <w:pPr>
        <w:suppressAutoHyphens/>
        <w:autoSpaceDE w:val="0"/>
        <w:jc w:val="right"/>
        <w:rPr>
          <w:lang w:eastAsia="ar-SA"/>
        </w:rPr>
      </w:pPr>
      <w:r w:rsidRPr="005E1B79">
        <w:rPr>
          <w:lang w:eastAsia="ar-SA"/>
        </w:rPr>
        <w:t>помещений в собственность граждан</w:t>
      </w:r>
    </w:p>
    <w:p w:rsidR="005E1B79" w:rsidRPr="005E1B79" w:rsidRDefault="005E1B79" w:rsidP="005E1B79">
      <w:pPr>
        <w:suppressAutoHyphens/>
        <w:autoSpaceDE w:val="0"/>
        <w:jc w:val="both"/>
        <w:rPr>
          <w:lang w:eastAsia="ar-SA"/>
        </w:rPr>
      </w:pPr>
    </w:p>
    <w:p w:rsidR="005E1B79" w:rsidRPr="005E1B79" w:rsidRDefault="005E1B79" w:rsidP="005E1B79">
      <w:pPr>
        <w:suppressAutoHyphens/>
        <w:autoSpaceDE w:val="0"/>
        <w:jc w:val="right"/>
        <w:rPr>
          <w:lang w:eastAsia="ar-SA"/>
        </w:rPr>
      </w:pPr>
      <w:r w:rsidRPr="005E1B79">
        <w:rPr>
          <w:lang w:eastAsia="ar-SA"/>
        </w:rPr>
        <w:t>Форма</w:t>
      </w:r>
    </w:p>
    <w:p w:rsidR="005E1B79" w:rsidRPr="005E1B79" w:rsidRDefault="005E1B79" w:rsidP="005E1B79">
      <w:pPr>
        <w:widowControl w:val="0"/>
        <w:suppressAutoHyphens/>
        <w:jc w:val="center"/>
        <w:rPr>
          <w:rFonts w:eastAsia="Lucida Sans Unicode"/>
          <w:lang w:eastAsia="en-US"/>
        </w:rPr>
      </w:pPr>
      <w:r w:rsidRPr="005E1B79">
        <w:rPr>
          <w:rFonts w:eastAsia="Lucida Sans Unicode"/>
          <w:lang w:eastAsia="en-US"/>
        </w:rPr>
        <w:t xml:space="preserve">  РОССИЙСКАЯ     ФЕДЕРАЦИЯ</w:t>
      </w:r>
    </w:p>
    <w:p w:rsidR="005E1B79" w:rsidRPr="005E1B79" w:rsidRDefault="005E1B79" w:rsidP="005E1B79">
      <w:pPr>
        <w:widowControl w:val="0"/>
        <w:suppressAutoHyphens/>
        <w:jc w:val="center"/>
        <w:rPr>
          <w:rFonts w:eastAsia="Lucida Sans Unicode"/>
          <w:lang w:eastAsia="en-US"/>
        </w:rPr>
      </w:pPr>
      <w:r w:rsidRPr="005E1B79">
        <w:rPr>
          <w:rFonts w:eastAsia="Lucida Sans Unicode"/>
          <w:lang w:eastAsia="en-US"/>
        </w:rPr>
        <w:t xml:space="preserve">Иркутская область </w:t>
      </w:r>
    </w:p>
    <w:p w:rsidR="005E1B79" w:rsidRPr="005E1B79" w:rsidRDefault="005E1B79" w:rsidP="005E1B79">
      <w:pPr>
        <w:widowControl w:val="0"/>
        <w:suppressAutoHyphens/>
        <w:jc w:val="center"/>
        <w:rPr>
          <w:rFonts w:eastAsia="Lucida Sans Unicode"/>
          <w:lang w:eastAsia="en-US"/>
        </w:rPr>
      </w:pPr>
      <w:r w:rsidRPr="005E1B79">
        <w:rPr>
          <w:rFonts w:eastAsia="Lucida Sans Unicode"/>
          <w:lang w:eastAsia="en-US"/>
        </w:rPr>
        <w:t xml:space="preserve">Боханский район» </w:t>
      </w:r>
    </w:p>
    <w:p w:rsidR="005E1B79" w:rsidRPr="005E1B79" w:rsidRDefault="005E1B79" w:rsidP="005E1B79">
      <w:pPr>
        <w:widowControl w:val="0"/>
        <w:suppressAutoHyphens/>
        <w:jc w:val="center"/>
        <w:rPr>
          <w:rFonts w:eastAsia="Lucida Sans Unicode"/>
          <w:lang w:eastAsia="en-US"/>
        </w:rPr>
      </w:pPr>
      <w:r w:rsidRPr="005E1B79">
        <w:rPr>
          <w:rFonts w:eastAsia="Lucida Sans Unicode"/>
          <w:lang w:eastAsia="en-US"/>
        </w:rPr>
        <w:t xml:space="preserve">Администрация муниципального образования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«Тихоновка»</w:t>
      </w:r>
    </w:p>
    <w:p w:rsidR="005E1B79" w:rsidRPr="005E1B79" w:rsidRDefault="005E1B79" w:rsidP="005E1B79">
      <w:pPr>
        <w:keepNext/>
        <w:keepLines/>
        <w:widowControl w:val="0"/>
        <w:suppressAutoHyphens/>
        <w:spacing w:before="200"/>
        <w:jc w:val="center"/>
        <w:outlineLvl w:val="1"/>
        <w:rPr>
          <w:rFonts w:eastAsia="Lucida Sans Unicode"/>
          <w:b/>
          <w:bCs/>
          <w:color w:val="4F81BD"/>
          <w:lang w:eastAsia="en-US"/>
        </w:rPr>
      </w:pPr>
      <w:r w:rsidRPr="005E1B79">
        <w:rPr>
          <w:rFonts w:eastAsia="Lucida Sans Unicode"/>
          <w:b/>
          <w:bCs/>
          <w:color w:val="4F81BD"/>
          <w:lang w:eastAsia="en-US"/>
        </w:rPr>
        <w:t xml:space="preserve">Д  О  Г  О  В  О  Р  №   </w:t>
      </w:r>
    </w:p>
    <w:p w:rsidR="005E1B79" w:rsidRPr="005E1B79" w:rsidRDefault="005E1B79" w:rsidP="005E1B79">
      <w:pPr>
        <w:keepNext/>
        <w:keepLines/>
        <w:widowControl w:val="0"/>
        <w:suppressAutoHyphens/>
        <w:spacing w:before="200"/>
        <w:jc w:val="center"/>
        <w:outlineLvl w:val="1"/>
        <w:rPr>
          <w:rFonts w:eastAsia="Lucida Sans Unicode"/>
          <w:b/>
          <w:bCs/>
          <w:color w:val="4F81BD"/>
          <w:lang w:eastAsia="en-US"/>
        </w:rPr>
      </w:pPr>
      <w:r w:rsidRPr="005E1B79">
        <w:rPr>
          <w:rFonts w:eastAsia="Lucida Sans Unicode"/>
          <w:b/>
          <w:bCs/>
          <w:color w:val="4F81BD"/>
          <w:lang w:eastAsia="en-US"/>
        </w:rPr>
        <w:t>передачи  жилой  площади  в  собственность  граждан</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с.Тихоновка  Боханского района Иркутской области _______________ Две тысячи _____ года.</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Администрация МО «Тихоновка» Боханского района Иркутской области в лице главы МО «Тихоновка» Скоробогатовой Марины Владимировны  действующего  на  основании  Устава МО «Тихоновка»</w:t>
      </w:r>
    </w:p>
    <w:p w:rsidR="005E1B79" w:rsidRPr="005E1B79" w:rsidRDefault="005E1B79" w:rsidP="005E1B79">
      <w:pPr>
        <w:widowControl w:val="0"/>
        <w:suppressAutoHyphens/>
        <w:rPr>
          <w:rFonts w:eastAsia="Lucida Sans Unicode"/>
          <w:b/>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Право муниципальной собственности зарегистрировано в Едином государственном</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реестре прав за № ___________________ «__»_________ 200_ г., что подтверждено</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свидетельством о государственной регистрации права серия ____ №_____________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«__»_________ 2008 года.</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b/>
          <w:lang w:eastAsia="en-US"/>
        </w:rPr>
      </w:pPr>
      <w:r w:rsidRPr="005E1B79">
        <w:rPr>
          <w:rFonts w:eastAsia="Lucida Sans Unicode"/>
          <w:lang w:eastAsia="en-US"/>
        </w:rPr>
        <w:t xml:space="preserve"> </w:t>
      </w:r>
      <w:r w:rsidRPr="005E1B79">
        <w:rPr>
          <w:rFonts w:eastAsia="Lucida Sans Unicode"/>
          <w:b/>
          <w:lang w:eastAsia="en-US"/>
        </w:rPr>
        <w:t>и  гр:</w:t>
      </w:r>
      <w:r w:rsidRPr="005E1B79">
        <w:rPr>
          <w:rFonts w:eastAsia="Lucida Sans Unicode"/>
          <w:lang w:eastAsia="en-US"/>
        </w:rPr>
        <w:t xml:space="preserve">  </w:t>
      </w:r>
      <w:r w:rsidRPr="005E1B79">
        <w:rPr>
          <w:rFonts w:eastAsia="Lucida Sans Unicode"/>
          <w:b/>
          <w:lang w:eastAsia="en-US"/>
        </w:rPr>
        <w:t xml:space="preserve"> _______________________________________________________________________</w:t>
      </w:r>
    </w:p>
    <w:p w:rsidR="005E1B79" w:rsidRPr="005E1B79" w:rsidRDefault="005E1B79" w:rsidP="005E1B79">
      <w:pPr>
        <w:widowControl w:val="0"/>
        <w:suppressAutoHyphens/>
        <w:rPr>
          <w:rFonts w:eastAsia="Lucida Sans Unicode"/>
          <w:b/>
          <w:lang w:eastAsia="en-US"/>
        </w:rPr>
      </w:pPr>
      <w:r w:rsidRPr="005E1B79">
        <w:rPr>
          <w:rFonts w:eastAsia="Lucida Sans Unicode"/>
          <w:b/>
          <w:lang w:eastAsia="en-US"/>
        </w:rPr>
        <w:t>__________________________________________________________________________________________________________________________________________________________</w:t>
      </w:r>
    </w:p>
    <w:p w:rsidR="005E1B79" w:rsidRPr="005E1B79" w:rsidRDefault="005E1B79" w:rsidP="005E1B79">
      <w:pPr>
        <w:widowControl w:val="0"/>
        <w:suppressAutoHyphens/>
        <w:rPr>
          <w:rFonts w:eastAsia="Lucida Sans Unicode"/>
          <w:b/>
          <w:lang w:eastAsia="en-US"/>
        </w:rPr>
      </w:pPr>
      <w:r w:rsidRPr="005E1B79">
        <w:rPr>
          <w:rFonts w:eastAsia="Lucida Sans Unicode"/>
          <w:b/>
          <w:lang w:eastAsia="en-US"/>
        </w:rPr>
        <w:t xml:space="preserve">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проживающие: по адресу:  с._________________, ул. ________,  дом № __ кв. № __</w:t>
      </w:r>
    </w:p>
    <w:p w:rsidR="005E1B79" w:rsidRPr="005E1B79" w:rsidRDefault="005E1B79" w:rsidP="005E1B79">
      <w:pPr>
        <w:widowControl w:val="0"/>
        <w:suppressAutoHyphens/>
        <w:rPr>
          <w:rFonts w:eastAsia="Lucida Sans Unicode"/>
          <w:b/>
          <w:lang w:eastAsia="en-US"/>
        </w:rPr>
      </w:pPr>
      <w:r w:rsidRPr="005E1B79">
        <w:rPr>
          <w:rFonts w:eastAsia="Lucida Sans Unicode"/>
          <w:b/>
          <w:lang w:eastAsia="en-US"/>
        </w:rPr>
        <w:t>Основание проживания: ___________________________________________________</w:t>
      </w:r>
    </w:p>
    <w:p w:rsidR="005E1B79" w:rsidRPr="005E1B79" w:rsidRDefault="005E1B79" w:rsidP="005E1B79">
      <w:pPr>
        <w:widowControl w:val="0"/>
        <w:suppressAutoHyphens/>
        <w:ind w:left="708"/>
        <w:rPr>
          <w:rFonts w:eastAsia="Lucida Sans Unicode"/>
          <w:lang w:eastAsia="en-US"/>
        </w:rPr>
      </w:pPr>
      <w:r w:rsidRPr="005E1B79">
        <w:rPr>
          <w:rFonts w:eastAsia="Lucida Sans Unicode"/>
          <w:lang w:eastAsia="en-US"/>
        </w:rPr>
        <w:t>1.  В соответствии с Законом РФ «О приватизации жилищного фонда Российской</w:t>
      </w:r>
    </w:p>
    <w:p w:rsidR="005E1B79" w:rsidRPr="005E1B79" w:rsidRDefault="005E1B79" w:rsidP="005E1B79">
      <w:pPr>
        <w:widowControl w:val="0"/>
        <w:suppressAutoHyphens/>
        <w:rPr>
          <w:rFonts w:eastAsia="Lucida Sans Unicode"/>
          <w:b/>
          <w:lang w:eastAsia="en-US"/>
        </w:rPr>
      </w:pPr>
      <w:r w:rsidRPr="005E1B79">
        <w:rPr>
          <w:rFonts w:eastAsia="Lucida Sans Unicode"/>
          <w:lang w:eastAsia="en-US"/>
        </w:rPr>
        <w:t>Федерации» «</w:t>
      </w:r>
      <w:r w:rsidRPr="005E1B79">
        <w:rPr>
          <w:rFonts w:eastAsia="Lucida Sans Unicode"/>
          <w:b/>
          <w:lang w:eastAsia="en-US"/>
        </w:rPr>
        <w:t>Комитет»</w:t>
      </w:r>
      <w:r w:rsidRPr="005E1B79">
        <w:rPr>
          <w:rFonts w:eastAsia="Lucida Sans Unicode"/>
          <w:lang w:eastAsia="en-US"/>
        </w:rPr>
        <w:t xml:space="preserve"> передал бесплатно в порядке приватизации, а </w:t>
      </w:r>
      <w:r w:rsidRPr="005E1B79">
        <w:rPr>
          <w:rFonts w:eastAsia="Lucida Sans Unicode"/>
          <w:b/>
          <w:lang w:eastAsia="en-US"/>
        </w:rPr>
        <w:t>«Граждане»</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приобретают  в равных долях  в  собственность квартиру из _____ комнат   общей площадью ______ кв.м., в том числе жилой площадью ______ кв.м.  по адресу:</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______________  улица _________, дом  № ___ кв. № ___</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numPr>
          <w:ilvl w:val="0"/>
          <w:numId w:val="5"/>
        </w:numPr>
        <w:tabs>
          <w:tab w:val="left" w:pos="1260"/>
        </w:tabs>
        <w:suppressAutoHyphens/>
        <w:rPr>
          <w:rFonts w:eastAsia="Lucida Sans Unicode"/>
          <w:lang w:eastAsia="en-US"/>
        </w:rPr>
      </w:pPr>
      <w:r w:rsidRPr="005E1B79">
        <w:rPr>
          <w:rFonts w:eastAsia="Lucida Sans Unicode"/>
          <w:lang w:eastAsia="en-US"/>
        </w:rPr>
        <w:t>Инвентаризационная стоимость   квартиры _____________ руб.</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numPr>
          <w:ilvl w:val="0"/>
          <w:numId w:val="6"/>
        </w:numPr>
        <w:tabs>
          <w:tab w:val="left" w:pos="720"/>
        </w:tabs>
        <w:suppressAutoHyphens/>
        <w:rPr>
          <w:rFonts w:eastAsia="Lucida Sans Unicode"/>
          <w:lang w:eastAsia="en-US"/>
        </w:rPr>
      </w:pPr>
      <w:r w:rsidRPr="005E1B79">
        <w:rPr>
          <w:rFonts w:eastAsia="Lucida Sans Unicode"/>
          <w:lang w:eastAsia="en-US"/>
        </w:rPr>
        <w:t>Адреса сторон:</w:t>
      </w:r>
    </w:p>
    <w:p w:rsidR="005E1B79" w:rsidRPr="005E1B79" w:rsidRDefault="005E1B79" w:rsidP="005E1B79">
      <w:pPr>
        <w:widowControl w:val="0"/>
        <w:suppressAutoHyphens/>
        <w:ind w:left="720"/>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b/>
          <w:lang w:eastAsia="en-US"/>
        </w:rPr>
        <w:t>Администрация муниципального образования «Тихоновка»:с. Тихоновка у.Ленина д.13</w:t>
      </w:r>
    </w:p>
    <w:p w:rsidR="005E1B79" w:rsidRPr="005E1B79" w:rsidRDefault="005E1B79" w:rsidP="005E1B79">
      <w:pPr>
        <w:widowControl w:val="0"/>
        <w:suppressAutoHyphens/>
        <w:rPr>
          <w:rFonts w:eastAsia="Lucida Sans Unicode"/>
          <w:lang w:eastAsia="en-US"/>
        </w:rPr>
      </w:pPr>
      <w:r w:rsidRPr="005E1B79">
        <w:rPr>
          <w:rFonts w:eastAsia="Lucida Sans Unicode"/>
          <w:b/>
          <w:lang w:eastAsia="en-US"/>
        </w:rPr>
        <w:t xml:space="preserve">Граждане:  </w:t>
      </w:r>
      <w:r w:rsidRPr="005E1B79">
        <w:rPr>
          <w:rFonts w:eastAsia="Lucida Sans Unicode"/>
          <w:lang w:eastAsia="en-US"/>
        </w:rPr>
        <w:t xml:space="preserve">  </w:t>
      </w:r>
    </w:p>
    <w:p w:rsidR="005E1B79" w:rsidRPr="005E1B79" w:rsidRDefault="005E1B79" w:rsidP="005E1B79">
      <w:pPr>
        <w:widowControl w:val="0"/>
        <w:suppressAutoHyphens/>
        <w:rPr>
          <w:rFonts w:eastAsia="Lucida Sans Unicode"/>
          <w:b/>
          <w:lang w:eastAsia="en-US"/>
        </w:rPr>
      </w:pPr>
      <w:r w:rsidRPr="005E1B79">
        <w:rPr>
          <w:rFonts w:eastAsia="Lucida Sans Unicode"/>
          <w:b/>
          <w:lang w:eastAsia="en-US"/>
        </w:rPr>
        <w:t xml:space="preserve">_______________________________________________________________________________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lastRenderedPageBreak/>
        <w:t xml:space="preserve">                        улица ___________,  дом   № __ кв. № __    </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ind w:left="708"/>
        <w:rPr>
          <w:rFonts w:eastAsia="Lucida Sans Unicode"/>
          <w:lang w:eastAsia="en-US"/>
        </w:rPr>
      </w:pPr>
      <w:r w:rsidRPr="005E1B79">
        <w:rPr>
          <w:rFonts w:eastAsia="Lucida Sans Unicode"/>
          <w:lang w:eastAsia="en-US"/>
        </w:rPr>
        <w:t>4.   «</w:t>
      </w:r>
      <w:r w:rsidRPr="005E1B79">
        <w:rPr>
          <w:rFonts w:eastAsia="Lucida Sans Unicode"/>
          <w:b/>
          <w:lang w:eastAsia="en-US"/>
        </w:rPr>
        <w:t>Граждане</w:t>
      </w:r>
      <w:r w:rsidRPr="005E1B79">
        <w:rPr>
          <w:rFonts w:eastAsia="Lucida Sans Unicode"/>
          <w:lang w:eastAsia="en-US"/>
        </w:rPr>
        <w:t xml:space="preserve">» приобретают  право собственности (владения, пользования,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распоряжения) на жилое помещение с момента регистрации в Управлении Федеральной</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регистрационной службы по Иркутской области.</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5.    В случае смерти собственника все права и обязанности  по настоящему договору переходят к его наследникам на общих основаниях.</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numPr>
          <w:ilvl w:val="0"/>
          <w:numId w:val="7"/>
        </w:numPr>
        <w:tabs>
          <w:tab w:val="left" w:pos="1080"/>
        </w:tabs>
        <w:suppressAutoHyphens/>
        <w:rPr>
          <w:rFonts w:eastAsia="Lucida Sans Unicode"/>
          <w:lang w:eastAsia="en-US"/>
        </w:rPr>
      </w:pPr>
      <w:r w:rsidRPr="005E1B79">
        <w:rPr>
          <w:rFonts w:eastAsia="Lucida Sans Unicode"/>
          <w:lang w:eastAsia="en-US"/>
        </w:rPr>
        <w:t>Пользование приватизированным жилым помещением производится</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гражданином применительно к Правилам пользования жилыми помещениями, утвержденным Постановлением Правительства Российской Федерации  № 25. </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numPr>
          <w:ilvl w:val="0"/>
          <w:numId w:val="8"/>
        </w:numPr>
        <w:tabs>
          <w:tab w:val="left" w:pos="0"/>
          <w:tab w:val="left" w:pos="1080"/>
        </w:tabs>
        <w:suppressAutoHyphens/>
        <w:rPr>
          <w:rFonts w:eastAsia="Lucida Sans Unicode"/>
          <w:lang w:eastAsia="en-US"/>
        </w:rPr>
      </w:pPr>
      <w:r w:rsidRPr="005E1B79">
        <w:rPr>
          <w:rFonts w:eastAsia="Lucida Sans Unicode"/>
          <w:lang w:eastAsia="en-US"/>
        </w:rPr>
        <w:t>«</w:t>
      </w:r>
      <w:r w:rsidRPr="005E1B79">
        <w:rPr>
          <w:rFonts w:eastAsia="Lucida Sans Unicode"/>
          <w:b/>
          <w:lang w:eastAsia="en-US"/>
        </w:rPr>
        <w:t>Граждане</w:t>
      </w:r>
      <w:r w:rsidRPr="005E1B79">
        <w:rPr>
          <w:rFonts w:eastAsia="Lucida Sans Unicode"/>
          <w:lang w:eastAsia="en-US"/>
        </w:rPr>
        <w:t>» осуществляют  за свой счет эксплуатацию и ремонт квартиры</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с соблюдением существующих единых правил и норм на условиях определенных для</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домов государственного и муниципального жилого фонда, а также участвуют соразмерно</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с занимаемой площадью в расходах, связанных с ремонтом, в том числе  капитальным.</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numPr>
          <w:ilvl w:val="0"/>
          <w:numId w:val="8"/>
        </w:numPr>
        <w:tabs>
          <w:tab w:val="left" w:pos="0"/>
          <w:tab w:val="left" w:pos="1080"/>
        </w:tabs>
        <w:suppressAutoHyphens/>
        <w:rPr>
          <w:rFonts w:eastAsia="Lucida Sans Unicode"/>
          <w:lang w:eastAsia="en-US"/>
        </w:rPr>
      </w:pPr>
      <w:r w:rsidRPr="005E1B79">
        <w:rPr>
          <w:rFonts w:eastAsia="Lucida Sans Unicode"/>
          <w:lang w:eastAsia="en-US"/>
        </w:rPr>
        <w:t xml:space="preserve">Расходы, связанные с оформлением  договора, производятся за счет гражданина </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9.   В  случае  нарушения  правил  эксплуатации  и содержания жилого помещения,</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создания невозможной обстановки для проживания окружающих, а также использования</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жилого помещения в нежилых целях  договор может быть расторгнут в судебном порядке.</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10.    В  соответствии  со  ст.1  Закона РФ  О приватизации жилищного фонда в  РФ»</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каждый «</w:t>
      </w:r>
      <w:r w:rsidRPr="005E1B79">
        <w:rPr>
          <w:rFonts w:eastAsia="Lucida Sans Unicode"/>
          <w:b/>
          <w:lang w:eastAsia="en-US"/>
        </w:rPr>
        <w:t>Гражданин»</w:t>
      </w:r>
      <w:r w:rsidRPr="005E1B79">
        <w:rPr>
          <w:rFonts w:eastAsia="Lucida Sans Unicode"/>
          <w:lang w:eastAsia="en-US"/>
        </w:rPr>
        <w:t xml:space="preserve"> имеет право на приобретение в собственность бесплатно в порядке приватизации жилого помещения только один раз.</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numPr>
          <w:ilvl w:val="0"/>
          <w:numId w:val="9"/>
        </w:numPr>
        <w:tabs>
          <w:tab w:val="left" w:pos="1200"/>
        </w:tabs>
        <w:suppressAutoHyphens/>
        <w:rPr>
          <w:rFonts w:eastAsia="Lucida Sans Unicode"/>
          <w:lang w:eastAsia="en-US"/>
        </w:rPr>
      </w:pPr>
      <w:r w:rsidRPr="005E1B79">
        <w:rPr>
          <w:rFonts w:eastAsia="Lucida Sans Unicode"/>
          <w:lang w:eastAsia="en-US"/>
        </w:rPr>
        <w:t>Текст договора сторонами прочитан, правовые последствия заключения</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договора сторонам разъяснены.</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12.    Настоящий договор составлен в трех экземплярах, из которых один находится</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у «Гражданина», второй у «Комитета», третий у «Управления Федеральной регистрационной службы» по Иркутской области</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b/>
          <w:lang w:eastAsia="en-US"/>
        </w:rPr>
      </w:pPr>
      <w:r w:rsidRPr="005E1B79">
        <w:rPr>
          <w:rFonts w:eastAsia="Lucida Sans Unicode"/>
          <w:lang w:eastAsia="en-US"/>
        </w:rPr>
        <w:t>Подпись главы МО «Тихоновка»                              _______________     М.В. Скоробогатова</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b/>
          <w:lang w:eastAsia="en-US"/>
        </w:rPr>
      </w:pPr>
      <w:r w:rsidRPr="005E1B79">
        <w:rPr>
          <w:rFonts w:eastAsia="Lucida Sans Unicode"/>
          <w:lang w:eastAsia="en-US"/>
        </w:rPr>
        <w:t>Подпись «</w:t>
      </w:r>
      <w:r w:rsidRPr="005E1B79">
        <w:rPr>
          <w:rFonts w:eastAsia="Lucida Sans Unicode"/>
          <w:b/>
          <w:lang w:eastAsia="en-US"/>
        </w:rPr>
        <w:t>Граждан»     ________________________________________________________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_________________________________________________________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_________________________________________________________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_________________________________________________________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Подпись граждан,</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отказавшихся от приватизации __________________________________________________</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_____________________________________________________ </w:t>
      </w:r>
    </w:p>
    <w:p w:rsidR="005E1B79" w:rsidRPr="005E1B79" w:rsidRDefault="005E1B79" w:rsidP="005E1B79">
      <w:pPr>
        <w:widowControl w:val="0"/>
        <w:suppressAutoHyphens/>
        <w:rPr>
          <w:rFonts w:eastAsia="Lucida Sans Unicode"/>
          <w:lang w:eastAsia="en-US"/>
        </w:rPr>
      </w:pPr>
      <w:r w:rsidRPr="005E1B79">
        <w:rPr>
          <w:rFonts w:eastAsia="Lucida Sans Unicode"/>
          <w:lang w:eastAsia="en-US"/>
        </w:rPr>
        <w:t xml:space="preserve">                                                 ____________________________________</w:t>
      </w: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rPr>
          <w:rFonts w:eastAsia="Lucida Sans Unicode"/>
          <w:lang w:eastAsia="en-US"/>
        </w:rPr>
      </w:pPr>
    </w:p>
    <w:p w:rsidR="005E1B79" w:rsidRPr="005E1B79" w:rsidRDefault="005E1B79" w:rsidP="005E1B79">
      <w:pPr>
        <w:widowControl w:val="0"/>
        <w:suppressAutoHyphens/>
        <w:jc w:val="center"/>
        <w:rPr>
          <w:rFonts w:eastAsia="Lucida Sans Unicode"/>
          <w:b/>
          <w:lang w:eastAsia="en-US"/>
        </w:rPr>
      </w:pPr>
    </w:p>
    <w:p w:rsidR="00BD1981" w:rsidRDefault="00BD1981"/>
    <w:sectPr w:rsidR="00BD1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2"/>
      <w:numFmt w:val="decimal"/>
      <w:lvlText w:val="%1."/>
      <w:lvlJc w:val="left"/>
      <w:pPr>
        <w:tabs>
          <w:tab w:val="num" w:pos="1260"/>
        </w:tabs>
        <w:ind w:left="126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6"/>
      <w:numFmt w:val="decimal"/>
      <w:lvlText w:val="%1."/>
      <w:lvlJc w:val="left"/>
      <w:pPr>
        <w:tabs>
          <w:tab w:val="num" w:pos="1080"/>
        </w:tabs>
        <w:ind w:left="1080" w:hanging="420"/>
      </w:pPr>
    </w:lvl>
  </w:abstractNum>
  <w:abstractNum w:abstractNumId="5">
    <w:nsid w:val="00000006"/>
    <w:multiLevelType w:val="singleLevel"/>
    <w:tmpl w:val="00000006"/>
    <w:name w:val="WW8Num6"/>
    <w:lvl w:ilvl="0">
      <w:start w:val="11"/>
      <w:numFmt w:val="decimal"/>
      <w:lvlText w:val="%1."/>
      <w:lvlJc w:val="left"/>
      <w:pPr>
        <w:tabs>
          <w:tab w:val="num" w:pos="1200"/>
        </w:tabs>
        <w:ind w:left="1200" w:hanging="540"/>
      </w:pPr>
    </w:lvl>
  </w:abstractNum>
  <w:abstractNum w:abstractNumId="6">
    <w:nsid w:val="03451CAB"/>
    <w:multiLevelType w:val="hybridMultilevel"/>
    <w:tmpl w:val="C5ACC8F0"/>
    <w:lvl w:ilvl="0" w:tplc="374844DA">
      <w:start w:val="3"/>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2937BD"/>
    <w:multiLevelType w:val="multilevel"/>
    <w:tmpl w:val="2A208000"/>
    <w:lvl w:ilvl="0">
      <w:start w:val="1"/>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9FB42F8"/>
    <w:multiLevelType w:val="multilevel"/>
    <w:tmpl w:val="E584BED2"/>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startOverride w:val="2"/>
    </w:lvlOverride>
  </w:num>
  <w:num w:numId="6">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1C"/>
    <w:rsid w:val="005E1B79"/>
    <w:rsid w:val="00610C86"/>
    <w:rsid w:val="006840E9"/>
    <w:rsid w:val="007C2AB7"/>
    <w:rsid w:val="007D05FE"/>
    <w:rsid w:val="00BD1981"/>
    <w:rsid w:val="00D34C1C"/>
    <w:rsid w:val="00E93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20</Pages>
  <Words>6976</Words>
  <Characters>39766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2016-05-12T03:28:00Z</dcterms:created>
  <dcterms:modified xsi:type="dcterms:W3CDTF">2016-05-13T04:32:00Z</dcterms:modified>
</cp:coreProperties>
</file>